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6A0E2" w14:textId="77777777" w:rsidR="000C1504" w:rsidRPr="00F611A5" w:rsidRDefault="00A6371B">
      <w:pPr>
        <w:spacing w:after="0" w:line="259" w:lineRule="auto"/>
        <w:ind w:left="12" w:firstLine="0"/>
        <w:jc w:val="left"/>
      </w:pPr>
      <w:r w:rsidRPr="00F611A5">
        <w:rPr>
          <w:b/>
          <w:i w:val="0"/>
          <w:sz w:val="22"/>
        </w:rPr>
        <w:t xml:space="preserve"> </w:t>
      </w:r>
    </w:p>
    <w:p w14:paraId="53E814B4" w14:textId="77777777" w:rsidR="008F055F" w:rsidRPr="00F611A5" w:rsidRDefault="008F055F" w:rsidP="00787E1B">
      <w:pPr>
        <w:pStyle w:val="Lista2"/>
        <w:ind w:left="0" w:firstLine="0"/>
        <w:jc w:val="right"/>
        <w:rPr>
          <w:rFonts w:ascii="Arial Narrow" w:hAnsi="Arial Narrow" w:cs="Arial"/>
          <w:sz w:val="20"/>
        </w:rPr>
      </w:pPr>
      <w:r w:rsidRPr="00F611A5">
        <w:rPr>
          <w:rFonts w:ascii="Arial Narrow" w:hAnsi="Arial Narrow" w:cs="Arial"/>
          <w:b/>
          <w:sz w:val="20"/>
        </w:rPr>
        <w:t>Załącznik</w:t>
      </w:r>
      <w:r w:rsidR="00787E1B" w:rsidRPr="00F611A5">
        <w:rPr>
          <w:rFonts w:ascii="Arial Narrow" w:hAnsi="Arial Narrow" w:cs="Arial"/>
          <w:b/>
          <w:sz w:val="20"/>
        </w:rPr>
        <w:t xml:space="preserve"> nr 1</w:t>
      </w:r>
      <w:r w:rsidR="00787E1B" w:rsidRPr="00F611A5">
        <w:rPr>
          <w:rFonts w:ascii="Arial Narrow" w:hAnsi="Arial Narrow" w:cs="Arial"/>
          <w:sz w:val="20"/>
        </w:rPr>
        <w:t xml:space="preserve"> do Specyfikacji</w:t>
      </w:r>
      <w:r w:rsidRPr="00F611A5">
        <w:rPr>
          <w:rFonts w:ascii="Arial Narrow" w:hAnsi="Arial Narrow" w:cs="Arial"/>
          <w:sz w:val="20"/>
        </w:rPr>
        <w:t xml:space="preserve"> </w:t>
      </w:r>
    </w:p>
    <w:p w14:paraId="78CCAD31" w14:textId="096F1DD4" w:rsidR="005C7036" w:rsidRPr="00F611A5" w:rsidRDefault="008F055F" w:rsidP="00787E1B">
      <w:pPr>
        <w:pStyle w:val="Lista2"/>
        <w:ind w:left="0" w:firstLine="0"/>
        <w:jc w:val="right"/>
        <w:rPr>
          <w:rFonts w:ascii="Arial Narrow" w:hAnsi="Arial Narrow" w:cs="Arial"/>
          <w:sz w:val="20"/>
        </w:rPr>
      </w:pPr>
      <w:r w:rsidRPr="00F611A5">
        <w:rPr>
          <w:rFonts w:ascii="Arial Narrow" w:hAnsi="Arial Narrow" w:cs="Arial"/>
          <w:sz w:val="20"/>
        </w:rPr>
        <w:t>istotnych warunków zamówienia</w:t>
      </w:r>
    </w:p>
    <w:p w14:paraId="3D8DC01B" w14:textId="77777777" w:rsidR="00787E1B" w:rsidRPr="00F611A5" w:rsidRDefault="00787E1B" w:rsidP="005C7036">
      <w:pPr>
        <w:pStyle w:val="Lista2"/>
        <w:ind w:left="0" w:firstLine="0"/>
        <w:jc w:val="center"/>
        <w:rPr>
          <w:rFonts w:ascii="Arial Narrow" w:hAnsi="Arial Narrow" w:cs="Arial"/>
          <w:sz w:val="22"/>
          <w:szCs w:val="22"/>
        </w:rPr>
      </w:pPr>
    </w:p>
    <w:p w14:paraId="020FA414" w14:textId="77777777" w:rsidR="00787E1B" w:rsidRPr="00F611A5" w:rsidRDefault="00787E1B" w:rsidP="005C7036">
      <w:pPr>
        <w:pStyle w:val="Lista2"/>
        <w:ind w:left="0" w:firstLine="0"/>
        <w:jc w:val="center"/>
        <w:rPr>
          <w:rFonts w:ascii="Arial Narrow" w:hAnsi="Arial Narrow" w:cs="Arial"/>
          <w:sz w:val="22"/>
          <w:szCs w:val="22"/>
        </w:rPr>
      </w:pPr>
    </w:p>
    <w:p w14:paraId="4E7E325A" w14:textId="6BCD08C3" w:rsidR="00DA02F8" w:rsidRPr="00F611A5" w:rsidRDefault="00DA02F8" w:rsidP="00DA02F8">
      <w:pPr>
        <w:spacing w:after="4" w:line="251" w:lineRule="auto"/>
        <w:ind w:left="3958"/>
        <w:rPr>
          <w:color w:val="auto"/>
          <w:sz w:val="22"/>
        </w:rPr>
      </w:pPr>
      <w:r w:rsidRPr="00F611A5">
        <w:rPr>
          <w:b/>
          <w:color w:val="auto"/>
          <w:sz w:val="22"/>
        </w:rPr>
        <w:t>WNIOSEK</w:t>
      </w:r>
    </w:p>
    <w:p w14:paraId="79833706" w14:textId="349CFF89" w:rsidR="00C9018A" w:rsidRPr="00F611A5" w:rsidRDefault="00DA02F8" w:rsidP="00DA02F8">
      <w:pPr>
        <w:spacing w:after="25" w:line="251" w:lineRule="auto"/>
        <w:ind w:left="-5"/>
        <w:jc w:val="center"/>
        <w:rPr>
          <w:b/>
          <w:color w:val="auto"/>
          <w:sz w:val="22"/>
        </w:rPr>
      </w:pPr>
      <w:r w:rsidRPr="00F611A5">
        <w:rPr>
          <w:b/>
          <w:color w:val="auto"/>
          <w:sz w:val="22"/>
        </w:rPr>
        <w:t>O DOPUSZCZENIE DO U</w:t>
      </w:r>
      <w:r w:rsidR="00C9018A" w:rsidRPr="00F611A5">
        <w:rPr>
          <w:b/>
          <w:color w:val="auto"/>
          <w:sz w:val="22"/>
        </w:rPr>
        <w:t>DZIAŁU W PRZETARGU OGRANICZONYM</w:t>
      </w:r>
    </w:p>
    <w:p w14:paraId="76BAD656" w14:textId="39E2CD87" w:rsidR="00DA02F8" w:rsidRPr="00F611A5" w:rsidRDefault="00DA02F8" w:rsidP="00BB1D55">
      <w:pPr>
        <w:spacing w:before="120" w:after="120" w:line="252" w:lineRule="auto"/>
        <w:ind w:left="-6" w:hanging="11"/>
        <w:jc w:val="center"/>
        <w:rPr>
          <w:b/>
          <w:color w:val="auto"/>
          <w:szCs w:val="20"/>
        </w:rPr>
      </w:pPr>
      <w:r w:rsidRPr="00F611A5">
        <w:rPr>
          <w:b/>
          <w:color w:val="auto"/>
          <w:szCs w:val="20"/>
        </w:rPr>
        <w:t>który składa si</w:t>
      </w:r>
      <w:r w:rsidRPr="00F611A5">
        <w:rPr>
          <w:rFonts w:eastAsia="Calibri" w:cs="Calibri"/>
          <w:b/>
          <w:color w:val="auto"/>
          <w:szCs w:val="20"/>
        </w:rPr>
        <w:t>ę</w:t>
      </w:r>
      <w:r w:rsidRPr="00F611A5">
        <w:rPr>
          <w:b/>
          <w:color w:val="auto"/>
          <w:szCs w:val="20"/>
        </w:rPr>
        <w:t xml:space="preserve"> z dwóch etapów:</w:t>
      </w:r>
    </w:p>
    <w:p w14:paraId="1A834B38" w14:textId="4A539A2A" w:rsidR="00DA02F8" w:rsidRPr="00F611A5" w:rsidRDefault="00DA02F8" w:rsidP="00C9018A">
      <w:pPr>
        <w:spacing w:after="32" w:line="251" w:lineRule="auto"/>
        <w:ind w:left="851" w:hanging="866"/>
        <w:jc w:val="left"/>
        <w:rPr>
          <w:sz w:val="18"/>
          <w:szCs w:val="18"/>
        </w:rPr>
      </w:pPr>
      <w:r w:rsidRPr="00F611A5">
        <w:rPr>
          <w:b/>
          <w:sz w:val="18"/>
          <w:szCs w:val="18"/>
        </w:rPr>
        <w:t>Etap I - Ofe</w:t>
      </w:r>
      <w:r w:rsidR="005F77D9" w:rsidRPr="00F611A5">
        <w:rPr>
          <w:b/>
          <w:sz w:val="18"/>
          <w:szCs w:val="18"/>
        </w:rPr>
        <w:t>r</w:t>
      </w:r>
      <w:r w:rsidRPr="00F611A5">
        <w:rPr>
          <w:b/>
          <w:sz w:val="18"/>
          <w:szCs w:val="18"/>
        </w:rPr>
        <w:t>ent</w:t>
      </w:r>
      <w:r w:rsidR="00C9018A" w:rsidRPr="00F611A5">
        <w:rPr>
          <w:b/>
          <w:sz w:val="18"/>
          <w:szCs w:val="18"/>
        </w:rPr>
        <w:t xml:space="preserve"> proszony jest wyłącznie o złoż</w:t>
      </w:r>
      <w:r w:rsidRPr="00F611A5">
        <w:rPr>
          <w:b/>
          <w:sz w:val="18"/>
          <w:szCs w:val="18"/>
        </w:rPr>
        <w:t>enie dokumentów podmiotowo</w:t>
      </w:r>
      <w:r w:rsidR="00C9018A" w:rsidRPr="00F611A5">
        <w:rPr>
          <w:b/>
          <w:sz w:val="18"/>
          <w:szCs w:val="18"/>
        </w:rPr>
        <w:t>-</w:t>
      </w:r>
      <w:r w:rsidRPr="00F611A5">
        <w:rPr>
          <w:b/>
          <w:sz w:val="18"/>
          <w:szCs w:val="18"/>
        </w:rPr>
        <w:t>formalnych</w:t>
      </w:r>
      <w:r w:rsidRPr="00F611A5">
        <w:rPr>
          <w:sz w:val="18"/>
          <w:szCs w:val="18"/>
        </w:rPr>
        <w:t xml:space="preserve"> </w:t>
      </w:r>
    </w:p>
    <w:p w14:paraId="39E96E59" w14:textId="1356C2C6" w:rsidR="00DA02F8" w:rsidRPr="00F611A5" w:rsidRDefault="00C9018A" w:rsidP="00C9018A">
      <w:pPr>
        <w:spacing w:after="4" w:line="251" w:lineRule="auto"/>
        <w:ind w:left="851" w:hanging="866"/>
        <w:jc w:val="left"/>
        <w:rPr>
          <w:sz w:val="18"/>
          <w:szCs w:val="18"/>
        </w:rPr>
      </w:pPr>
      <w:r w:rsidRPr="00F611A5">
        <w:rPr>
          <w:b/>
          <w:sz w:val="18"/>
          <w:szCs w:val="18"/>
        </w:rPr>
        <w:t>Etap II –Z</w:t>
      </w:r>
      <w:r w:rsidR="00DA02F8" w:rsidRPr="00F611A5">
        <w:rPr>
          <w:b/>
          <w:sz w:val="18"/>
          <w:szCs w:val="18"/>
        </w:rPr>
        <w:t>aproszenie do zło</w:t>
      </w:r>
      <w:r w:rsidR="00DA02F8" w:rsidRPr="00F611A5">
        <w:rPr>
          <w:rFonts w:ascii="Calibri" w:eastAsia="Calibri" w:hAnsi="Calibri" w:cs="Calibri"/>
          <w:sz w:val="18"/>
          <w:szCs w:val="18"/>
        </w:rPr>
        <w:t>ż</w:t>
      </w:r>
      <w:r w:rsidR="00DA02F8" w:rsidRPr="00F611A5">
        <w:rPr>
          <w:b/>
          <w:sz w:val="18"/>
          <w:szCs w:val="18"/>
        </w:rPr>
        <w:t>enia ofe</w:t>
      </w:r>
      <w:r w:rsidRPr="00F611A5">
        <w:rPr>
          <w:b/>
          <w:sz w:val="18"/>
          <w:szCs w:val="18"/>
        </w:rPr>
        <w:t>rty, tylko dla wybranych Oferentów zakwalifikowanych</w:t>
      </w:r>
      <w:r w:rsidRPr="00F611A5">
        <w:rPr>
          <w:b/>
          <w:sz w:val="18"/>
          <w:szCs w:val="18"/>
        </w:rPr>
        <w:br/>
        <w:t xml:space="preserve">  </w:t>
      </w:r>
      <w:r w:rsidR="00DA02F8" w:rsidRPr="00F611A5">
        <w:rPr>
          <w:b/>
          <w:sz w:val="18"/>
          <w:szCs w:val="18"/>
        </w:rPr>
        <w:t xml:space="preserve">w </w:t>
      </w:r>
      <w:r w:rsidRPr="00F611A5">
        <w:rPr>
          <w:b/>
          <w:sz w:val="18"/>
          <w:szCs w:val="18"/>
        </w:rPr>
        <w:t>I etapie prowadzonego postę</w:t>
      </w:r>
      <w:r w:rsidR="00DA02F8" w:rsidRPr="00F611A5">
        <w:rPr>
          <w:b/>
          <w:sz w:val="18"/>
          <w:szCs w:val="18"/>
        </w:rPr>
        <w:t>powania</w:t>
      </w:r>
    </w:p>
    <w:p w14:paraId="5F1D344C" w14:textId="77777777" w:rsidR="005C7036" w:rsidRPr="00F611A5" w:rsidRDefault="005C7036" w:rsidP="005C7036">
      <w:pPr>
        <w:pStyle w:val="Lista2"/>
        <w:ind w:left="0" w:firstLine="0"/>
        <w:jc w:val="center"/>
        <w:rPr>
          <w:rFonts w:ascii="Arial Narrow" w:hAnsi="Arial Narrow" w:cs="Arial"/>
          <w:sz w:val="22"/>
          <w:szCs w:val="22"/>
        </w:rPr>
      </w:pPr>
    </w:p>
    <w:p w14:paraId="53D2E31D" w14:textId="77777777" w:rsidR="00BB1D55" w:rsidRPr="00F611A5" w:rsidRDefault="00BB1D55" w:rsidP="008D2A3A">
      <w:pPr>
        <w:pStyle w:val="Lista2"/>
        <w:spacing w:after="60"/>
        <w:ind w:left="0" w:firstLine="0"/>
        <w:rPr>
          <w:rFonts w:ascii="Verdana" w:hAnsi="Verdana" w:cs="Arial"/>
          <w:i/>
          <w:sz w:val="18"/>
          <w:szCs w:val="18"/>
        </w:rPr>
      </w:pPr>
    </w:p>
    <w:p w14:paraId="7E6C3F6B" w14:textId="5FD36E42" w:rsidR="005C7036" w:rsidRPr="00F611A5" w:rsidRDefault="00C9018A" w:rsidP="008D2A3A">
      <w:pPr>
        <w:pStyle w:val="Lista2"/>
        <w:spacing w:after="60"/>
        <w:ind w:left="0" w:firstLine="0"/>
        <w:rPr>
          <w:rFonts w:ascii="Verdana" w:hAnsi="Verdana" w:cs="Arial"/>
          <w:i/>
          <w:sz w:val="18"/>
          <w:szCs w:val="18"/>
        </w:rPr>
      </w:pPr>
      <w:r w:rsidRPr="00F611A5">
        <w:rPr>
          <w:rFonts w:ascii="Verdana" w:hAnsi="Verdana" w:cs="Arial"/>
          <w:i/>
          <w:sz w:val="18"/>
          <w:szCs w:val="18"/>
        </w:rPr>
        <w:t>Zamawiający:</w:t>
      </w:r>
    </w:p>
    <w:p w14:paraId="19C9D6B9" w14:textId="1990BA6C" w:rsidR="005C7036" w:rsidRPr="00F611A5" w:rsidRDefault="00C9018A" w:rsidP="00C9018A">
      <w:pPr>
        <w:pStyle w:val="Lista2"/>
        <w:ind w:left="0" w:firstLine="0"/>
        <w:rPr>
          <w:rFonts w:ascii="Verdana" w:hAnsi="Verdana" w:cs="Arial"/>
          <w:b/>
          <w:i/>
          <w:sz w:val="20"/>
        </w:rPr>
      </w:pPr>
      <w:r w:rsidRPr="00F611A5">
        <w:rPr>
          <w:rFonts w:ascii="Verdana" w:hAnsi="Verdana" w:cs="Arial"/>
          <w:b/>
          <w:i/>
          <w:sz w:val="20"/>
        </w:rPr>
        <w:t>ELEKTROMONTAŻ-Lublin Sp. z o.o.</w:t>
      </w:r>
    </w:p>
    <w:p w14:paraId="6A13EDA5" w14:textId="40E7054C" w:rsidR="00C9018A" w:rsidRPr="00F611A5" w:rsidRDefault="00C9018A" w:rsidP="00C9018A">
      <w:pPr>
        <w:pStyle w:val="Lista2"/>
        <w:ind w:left="0" w:firstLine="0"/>
        <w:rPr>
          <w:rFonts w:ascii="Verdana" w:hAnsi="Verdana" w:cs="Arial"/>
          <w:b/>
          <w:i/>
          <w:sz w:val="20"/>
        </w:rPr>
      </w:pPr>
      <w:r w:rsidRPr="00F611A5">
        <w:rPr>
          <w:rFonts w:ascii="Verdana" w:hAnsi="Verdana" w:cs="Arial"/>
          <w:b/>
          <w:i/>
          <w:sz w:val="20"/>
        </w:rPr>
        <w:t>20-447 Lublin</w:t>
      </w:r>
    </w:p>
    <w:p w14:paraId="6D2BB5B6" w14:textId="2E5C993A" w:rsidR="00C9018A" w:rsidRPr="00F611A5" w:rsidRDefault="00BB1D55" w:rsidP="00C9018A">
      <w:pPr>
        <w:pStyle w:val="Lista2"/>
        <w:ind w:left="0" w:firstLine="0"/>
        <w:rPr>
          <w:rFonts w:ascii="Verdana" w:hAnsi="Verdana" w:cs="Arial"/>
          <w:b/>
          <w:i/>
          <w:sz w:val="20"/>
        </w:rPr>
      </w:pPr>
      <w:r w:rsidRPr="00F611A5">
        <w:rPr>
          <w:rFonts w:ascii="Verdana" w:hAnsi="Verdana" w:cs="Arial"/>
          <w:b/>
          <w:i/>
          <w:sz w:val="20"/>
        </w:rPr>
        <w:t>u</w:t>
      </w:r>
      <w:r w:rsidR="00C9018A" w:rsidRPr="00F611A5">
        <w:rPr>
          <w:rFonts w:ascii="Verdana" w:hAnsi="Verdana" w:cs="Arial"/>
          <w:b/>
          <w:i/>
          <w:sz w:val="20"/>
        </w:rPr>
        <w:t>l. Diamentowa 1</w:t>
      </w:r>
    </w:p>
    <w:p w14:paraId="2605D845" w14:textId="0EAD5BEF" w:rsidR="00C9018A" w:rsidRPr="00F611A5" w:rsidRDefault="00C9018A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  <w:r w:rsidRPr="00F611A5">
        <w:rPr>
          <w:rFonts w:ascii="Verdana" w:hAnsi="Verdana" w:cs="Arial"/>
          <w:i/>
          <w:sz w:val="20"/>
        </w:rPr>
        <w:t xml:space="preserve">NIP </w:t>
      </w:r>
      <w:r w:rsidR="008D2A3A" w:rsidRPr="00F611A5">
        <w:rPr>
          <w:rFonts w:ascii="Verdana" w:hAnsi="Verdana" w:cs="Arial"/>
          <w:i/>
          <w:sz w:val="20"/>
        </w:rPr>
        <w:t>9462391494</w:t>
      </w:r>
    </w:p>
    <w:p w14:paraId="72490CCE" w14:textId="77777777" w:rsidR="005C7036" w:rsidRPr="00F611A5" w:rsidRDefault="005C7036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</w:p>
    <w:p w14:paraId="2277F472" w14:textId="77777777" w:rsidR="00C9018A" w:rsidRPr="00F611A5" w:rsidRDefault="00C9018A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</w:p>
    <w:p w14:paraId="6EE97834" w14:textId="435BFC05" w:rsidR="00C9018A" w:rsidRPr="00F611A5" w:rsidRDefault="008D2A3A" w:rsidP="00BB1D55">
      <w:pPr>
        <w:pStyle w:val="Lista2"/>
        <w:spacing w:after="40"/>
        <w:ind w:left="0" w:firstLine="0"/>
        <w:rPr>
          <w:rFonts w:ascii="Verdana" w:hAnsi="Verdana" w:cs="Arial"/>
          <w:i/>
          <w:sz w:val="20"/>
        </w:rPr>
      </w:pPr>
      <w:r w:rsidRPr="00F611A5">
        <w:rPr>
          <w:rFonts w:ascii="Verdana" w:hAnsi="Verdana" w:cs="Arial"/>
          <w:i/>
          <w:sz w:val="20"/>
        </w:rPr>
        <w:t>Nawiązując do ogłoszenia w postępowaniu o zamówienie w trybie przetargu ograniczonego na</w:t>
      </w:r>
      <w:r w:rsidR="009C307A" w:rsidRPr="00F611A5">
        <w:rPr>
          <w:rFonts w:ascii="Verdana" w:hAnsi="Verdana" w:cs="Arial"/>
          <w:i/>
          <w:sz w:val="20"/>
        </w:rPr>
        <w:t>:</w:t>
      </w:r>
      <w:r w:rsidRPr="00F611A5">
        <w:rPr>
          <w:rFonts w:ascii="Verdana" w:hAnsi="Verdana" w:cs="Arial"/>
          <w:i/>
          <w:sz w:val="20"/>
        </w:rPr>
        <w:t xml:space="preserve"> </w:t>
      </w:r>
    </w:p>
    <w:p w14:paraId="316EFF8B" w14:textId="7C2C20B5" w:rsidR="00BB1D55" w:rsidRPr="00F611A5" w:rsidRDefault="008D2A3A" w:rsidP="008D2A3A">
      <w:pPr>
        <w:pStyle w:val="Lista2"/>
        <w:ind w:left="0" w:firstLine="0"/>
        <w:rPr>
          <w:rFonts w:ascii="Verdana" w:hAnsi="Verdana" w:cs="Arial"/>
          <w:i/>
          <w:sz w:val="20"/>
        </w:rPr>
      </w:pPr>
      <w:r w:rsidRPr="00F611A5">
        <w:rPr>
          <w:rFonts w:ascii="Verdana" w:hAnsi="Verdana" w:cs="Arial"/>
          <w:i/>
          <w:sz w:val="20"/>
        </w:rPr>
        <w:t xml:space="preserve"> „Budow</w:t>
      </w:r>
      <w:r w:rsidR="00BB1D55" w:rsidRPr="00F611A5">
        <w:rPr>
          <w:rFonts w:ascii="Verdana" w:hAnsi="Verdana" w:cs="Arial"/>
          <w:i/>
          <w:sz w:val="20"/>
        </w:rPr>
        <w:t>a</w:t>
      </w:r>
      <w:r w:rsidRPr="00F611A5">
        <w:rPr>
          <w:rFonts w:ascii="Verdana" w:hAnsi="Verdana" w:cs="Arial"/>
          <w:i/>
          <w:sz w:val="20"/>
        </w:rPr>
        <w:t xml:space="preserve"> budynku produkcyjnego z zapleczem administracyjno-socjalnym oraz rozbudową</w:t>
      </w:r>
    </w:p>
    <w:p w14:paraId="472F8E4C" w14:textId="468A8B8E" w:rsidR="008D2A3A" w:rsidRPr="00F611A5" w:rsidRDefault="00BB1D55" w:rsidP="008D2A3A">
      <w:pPr>
        <w:pStyle w:val="Lista2"/>
        <w:ind w:left="0" w:firstLine="0"/>
        <w:rPr>
          <w:rFonts w:ascii="Verdana" w:hAnsi="Verdana" w:cs="Arial"/>
          <w:i/>
          <w:sz w:val="20"/>
        </w:rPr>
      </w:pPr>
      <w:r w:rsidRPr="00F611A5">
        <w:rPr>
          <w:rFonts w:ascii="Verdana" w:hAnsi="Verdana" w:cs="Arial"/>
          <w:i/>
          <w:sz w:val="20"/>
        </w:rPr>
        <w:t xml:space="preserve">  </w:t>
      </w:r>
      <w:r w:rsidR="008D2A3A" w:rsidRPr="00F611A5">
        <w:rPr>
          <w:rFonts w:ascii="Verdana" w:hAnsi="Verdana" w:cs="Arial"/>
          <w:i/>
          <w:sz w:val="20"/>
        </w:rPr>
        <w:t>urządzeń technicznych i infrastruktury”</w:t>
      </w:r>
    </w:p>
    <w:p w14:paraId="1D29CEDE" w14:textId="77777777" w:rsidR="008D2A3A" w:rsidRPr="00F611A5" w:rsidRDefault="008D2A3A" w:rsidP="008D2A3A">
      <w:pPr>
        <w:pStyle w:val="Lista2"/>
        <w:ind w:left="0" w:firstLine="0"/>
        <w:rPr>
          <w:rFonts w:ascii="Verdana" w:hAnsi="Verdana" w:cs="Arial"/>
          <w:i/>
          <w:sz w:val="20"/>
        </w:rPr>
      </w:pPr>
    </w:p>
    <w:p w14:paraId="4C18AB84" w14:textId="77777777" w:rsidR="00BB1D55" w:rsidRPr="00F611A5" w:rsidRDefault="00BB1D55" w:rsidP="008D2A3A">
      <w:pPr>
        <w:pStyle w:val="Lista2"/>
        <w:ind w:left="0" w:firstLine="0"/>
        <w:rPr>
          <w:rFonts w:ascii="Verdana" w:hAnsi="Verdana" w:cs="Arial"/>
          <w:i/>
          <w:sz w:val="20"/>
        </w:rPr>
      </w:pPr>
    </w:p>
    <w:p w14:paraId="67F1E400" w14:textId="7578F68E" w:rsidR="008D2A3A" w:rsidRPr="00F611A5" w:rsidRDefault="008D2A3A" w:rsidP="008D2A3A">
      <w:pPr>
        <w:pStyle w:val="Lista2"/>
        <w:ind w:left="0" w:firstLine="0"/>
        <w:rPr>
          <w:rFonts w:ascii="Verdana" w:hAnsi="Verdana" w:cs="Arial"/>
          <w:bCs/>
          <w:i/>
          <w:sz w:val="20"/>
        </w:rPr>
      </w:pPr>
      <w:r w:rsidRPr="00F611A5">
        <w:rPr>
          <w:rFonts w:ascii="Verdana" w:hAnsi="Verdana" w:cs="Arial"/>
          <w:i/>
          <w:sz w:val="20"/>
        </w:rPr>
        <w:t>my niżej</w:t>
      </w:r>
      <w:r w:rsidR="009C307A" w:rsidRPr="00F611A5">
        <w:rPr>
          <w:rFonts w:ascii="Verdana" w:hAnsi="Verdana" w:cs="Arial"/>
          <w:i/>
          <w:sz w:val="20"/>
        </w:rPr>
        <w:t xml:space="preserve"> podpisani:</w:t>
      </w:r>
    </w:p>
    <w:p w14:paraId="0DB544FA" w14:textId="77777777" w:rsidR="00C9018A" w:rsidRPr="00F611A5" w:rsidRDefault="00C9018A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</w:p>
    <w:p w14:paraId="7E23D573" w14:textId="576ECB3C" w:rsidR="00C9018A" w:rsidRPr="00F611A5" w:rsidRDefault="008D2A3A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  <w:r w:rsidRPr="00F611A5">
        <w:rPr>
          <w:rFonts w:ascii="Verdana" w:hAnsi="Verdana" w:cs="Arial"/>
          <w:i/>
          <w:sz w:val="20"/>
        </w:rPr>
        <w:t>………………………………………..…………</w:t>
      </w:r>
      <w:r w:rsidR="009C307A" w:rsidRPr="00F611A5">
        <w:rPr>
          <w:rFonts w:ascii="Verdana" w:hAnsi="Verdana" w:cs="Arial"/>
          <w:i/>
          <w:sz w:val="20"/>
        </w:rPr>
        <w:t>…………….</w:t>
      </w:r>
      <w:r w:rsidRPr="00F611A5">
        <w:rPr>
          <w:rFonts w:ascii="Verdana" w:hAnsi="Verdana" w:cs="Arial"/>
          <w:i/>
          <w:sz w:val="20"/>
        </w:rPr>
        <w:t>…………</w:t>
      </w:r>
      <w:r w:rsidR="009C307A" w:rsidRPr="00F611A5">
        <w:rPr>
          <w:rFonts w:ascii="Verdana" w:hAnsi="Verdana" w:cs="Arial"/>
          <w:i/>
          <w:sz w:val="20"/>
        </w:rPr>
        <w:t>.</w:t>
      </w:r>
      <w:r w:rsidRPr="00F611A5">
        <w:rPr>
          <w:rFonts w:ascii="Verdana" w:hAnsi="Verdana" w:cs="Arial"/>
          <w:i/>
          <w:sz w:val="20"/>
        </w:rPr>
        <w:t>…………………</w:t>
      </w:r>
      <w:r w:rsidR="009C307A" w:rsidRPr="00F611A5">
        <w:rPr>
          <w:rFonts w:ascii="Verdana" w:hAnsi="Verdana" w:cs="Arial"/>
          <w:i/>
          <w:sz w:val="20"/>
        </w:rPr>
        <w:t>.</w:t>
      </w:r>
      <w:r w:rsidRPr="00F611A5">
        <w:rPr>
          <w:rFonts w:ascii="Verdana" w:hAnsi="Verdana" w:cs="Arial"/>
          <w:i/>
          <w:sz w:val="20"/>
        </w:rPr>
        <w:t>….</w:t>
      </w:r>
    </w:p>
    <w:p w14:paraId="4DDD1596" w14:textId="77777777" w:rsidR="008D2A3A" w:rsidRPr="00F611A5" w:rsidRDefault="008D2A3A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</w:p>
    <w:p w14:paraId="3BC84C30" w14:textId="7A778D25" w:rsidR="008D2A3A" w:rsidRPr="00F611A5" w:rsidRDefault="008D2A3A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  <w:r w:rsidRPr="00F611A5">
        <w:rPr>
          <w:rFonts w:ascii="Verdana" w:hAnsi="Verdana" w:cs="Arial"/>
          <w:i/>
          <w:sz w:val="20"/>
        </w:rPr>
        <w:t>………………………………………………………………</w:t>
      </w:r>
      <w:r w:rsidR="009C307A" w:rsidRPr="00F611A5">
        <w:rPr>
          <w:rFonts w:ascii="Verdana" w:hAnsi="Verdana" w:cs="Arial"/>
          <w:i/>
          <w:sz w:val="20"/>
        </w:rPr>
        <w:t>……………..</w:t>
      </w:r>
      <w:r w:rsidRPr="00F611A5">
        <w:rPr>
          <w:rFonts w:ascii="Verdana" w:hAnsi="Verdana" w:cs="Arial"/>
          <w:i/>
          <w:sz w:val="20"/>
        </w:rPr>
        <w:t>………………………</w:t>
      </w:r>
    </w:p>
    <w:p w14:paraId="423A04EA" w14:textId="77777777" w:rsidR="009C307A" w:rsidRPr="00F611A5" w:rsidRDefault="009C307A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</w:p>
    <w:p w14:paraId="46DB4FB6" w14:textId="7ABF3330" w:rsidR="009C307A" w:rsidRPr="00F611A5" w:rsidRDefault="009C307A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  <w:r w:rsidRPr="00F611A5">
        <w:rPr>
          <w:rFonts w:ascii="Verdana" w:hAnsi="Verdana" w:cs="Arial"/>
          <w:i/>
          <w:sz w:val="20"/>
        </w:rPr>
        <w:t>……………………………………………………………………………………………………..</w:t>
      </w:r>
    </w:p>
    <w:p w14:paraId="3FC0AA8B" w14:textId="77777777" w:rsidR="00C9018A" w:rsidRPr="00F611A5" w:rsidRDefault="00C9018A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</w:p>
    <w:p w14:paraId="0F9845E6" w14:textId="77777777" w:rsidR="00BB1D55" w:rsidRPr="00F611A5" w:rsidRDefault="00BB1D55" w:rsidP="00C9018A">
      <w:pPr>
        <w:pStyle w:val="Lista2"/>
        <w:ind w:left="0" w:firstLine="0"/>
        <w:rPr>
          <w:rFonts w:ascii="Verdana" w:hAnsi="Verdana" w:cs="Arial"/>
          <w:i/>
          <w:sz w:val="18"/>
          <w:szCs w:val="18"/>
        </w:rPr>
      </w:pPr>
    </w:p>
    <w:p w14:paraId="5D5B6372" w14:textId="42B748F0" w:rsidR="00C9018A" w:rsidRPr="00F611A5" w:rsidRDefault="008D2A3A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  <w:r w:rsidRPr="00F611A5">
        <w:rPr>
          <w:rFonts w:ascii="Verdana" w:hAnsi="Verdana" w:cs="Arial"/>
          <w:i/>
          <w:sz w:val="18"/>
          <w:szCs w:val="18"/>
        </w:rPr>
        <w:t>działając w imieniu i na rzecz</w:t>
      </w:r>
      <w:r w:rsidRPr="00F611A5">
        <w:rPr>
          <w:rFonts w:ascii="Verdana" w:hAnsi="Verdana" w:cs="Arial"/>
          <w:i/>
          <w:sz w:val="20"/>
        </w:rPr>
        <w:t>:</w:t>
      </w:r>
    </w:p>
    <w:p w14:paraId="0C75FE80" w14:textId="77777777" w:rsidR="008D2A3A" w:rsidRPr="00F611A5" w:rsidRDefault="008D2A3A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</w:p>
    <w:p w14:paraId="30F7056F" w14:textId="77777777" w:rsidR="00BB1D55" w:rsidRPr="00F611A5" w:rsidRDefault="00BB1D55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</w:p>
    <w:p w14:paraId="25B129C7" w14:textId="5BEDB2E7" w:rsidR="008D2A3A" w:rsidRPr="00F611A5" w:rsidRDefault="009C307A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  <w:r w:rsidRPr="00F611A5">
        <w:rPr>
          <w:rFonts w:ascii="Verdana" w:hAnsi="Verdana" w:cs="Arial"/>
          <w:i/>
          <w:sz w:val="20"/>
        </w:rPr>
        <w:t>…………………………………………………………………………………………………….……………..………………….……</w:t>
      </w:r>
      <w:r w:rsidR="00BB1D55" w:rsidRPr="00F611A5">
        <w:rPr>
          <w:rFonts w:ascii="Verdana" w:hAnsi="Verdana" w:cs="Arial"/>
          <w:i/>
          <w:sz w:val="20"/>
        </w:rPr>
        <w:t>…..</w:t>
      </w:r>
      <w:r w:rsidRPr="00F611A5">
        <w:rPr>
          <w:rFonts w:ascii="Verdana" w:hAnsi="Verdana" w:cs="Arial"/>
          <w:i/>
          <w:sz w:val="20"/>
        </w:rPr>
        <w:t>…….</w:t>
      </w:r>
    </w:p>
    <w:p w14:paraId="76EDFBE6" w14:textId="77777777" w:rsidR="009C307A" w:rsidRPr="00F611A5" w:rsidRDefault="009C307A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</w:p>
    <w:p w14:paraId="60B980F2" w14:textId="31A4F920" w:rsidR="009C307A" w:rsidRPr="00F611A5" w:rsidRDefault="009C307A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  <w:r w:rsidRPr="00F611A5">
        <w:rPr>
          <w:rFonts w:ascii="Verdana" w:hAnsi="Verdana" w:cs="Arial"/>
          <w:i/>
          <w:sz w:val="20"/>
        </w:rPr>
        <w:t>………………………………………………………………………………………………………………………………</w:t>
      </w:r>
      <w:r w:rsidR="00BB1D55" w:rsidRPr="00F611A5">
        <w:rPr>
          <w:rFonts w:ascii="Verdana" w:hAnsi="Verdana" w:cs="Arial"/>
          <w:i/>
          <w:sz w:val="20"/>
        </w:rPr>
        <w:t>…</w:t>
      </w:r>
      <w:r w:rsidRPr="00F611A5">
        <w:rPr>
          <w:rFonts w:ascii="Verdana" w:hAnsi="Verdana" w:cs="Arial"/>
          <w:i/>
          <w:sz w:val="20"/>
        </w:rPr>
        <w:t>……..…………</w:t>
      </w:r>
      <w:r w:rsidR="00BB1D55" w:rsidRPr="00F611A5">
        <w:rPr>
          <w:rFonts w:ascii="Verdana" w:hAnsi="Verdana" w:cs="Arial"/>
          <w:i/>
          <w:sz w:val="20"/>
        </w:rPr>
        <w:t>…</w:t>
      </w:r>
      <w:r w:rsidRPr="00F611A5">
        <w:rPr>
          <w:rFonts w:ascii="Verdana" w:hAnsi="Verdana" w:cs="Arial"/>
          <w:i/>
          <w:sz w:val="20"/>
        </w:rPr>
        <w:t>…</w:t>
      </w:r>
    </w:p>
    <w:p w14:paraId="4817F119" w14:textId="773477B5" w:rsidR="009C307A" w:rsidRPr="00F611A5" w:rsidRDefault="009C307A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</w:p>
    <w:p w14:paraId="598925EB" w14:textId="7BF2740D" w:rsidR="009C307A" w:rsidRPr="00F611A5" w:rsidRDefault="009C307A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  <w:r w:rsidRPr="00F611A5">
        <w:rPr>
          <w:rFonts w:ascii="Verdana" w:hAnsi="Verdana" w:cs="Arial"/>
          <w:i/>
          <w:sz w:val="20"/>
        </w:rPr>
        <w:t>………………………………………………………………………………………………………………………………………………</w:t>
      </w:r>
      <w:r w:rsidR="00BB1D55" w:rsidRPr="00F611A5">
        <w:rPr>
          <w:rFonts w:ascii="Verdana" w:hAnsi="Verdana" w:cs="Arial"/>
          <w:i/>
          <w:sz w:val="20"/>
        </w:rPr>
        <w:t>…..</w:t>
      </w:r>
      <w:r w:rsidRPr="00F611A5">
        <w:rPr>
          <w:rFonts w:ascii="Verdana" w:hAnsi="Verdana" w:cs="Arial"/>
          <w:i/>
          <w:sz w:val="20"/>
        </w:rPr>
        <w:t>……</w:t>
      </w:r>
    </w:p>
    <w:p w14:paraId="1602FB29" w14:textId="77777777" w:rsidR="00C9018A" w:rsidRPr="00F611A5" w:rsidRDefault="00C9018A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</w:p>
    <w:p w14:paraId="3C979514" w14:textId="79E25C0E" w:rsidR="009C307A" w:rsidRPr="00F611A5" w:rsidRDefault="009C307A" w:rsidP="00BB1D55">
      <w:pPr>
        <w:pStyle w:val="Lista2"/>
        <w:spacing w:after="40"/>
        <w:ind w:left="0" w:firstLine="0"/>
        <w:rPr>
          <w:rFonts w:ascii="Verdana" w:hAnsi="Verdana" w:cs="Arial"/>
          <w:i/>
          <w:sz w:val="20"/>
        </w:rPr>
      </w:pPr>
      <w:r w:rsidRPr="00F611A5">
        <w:rPr>
          <w:rFonts w:ascii="Verdana" w:hAnsi="Verdana" w:cs="Arial"/>
          <w:i/>
          <w:sz w:val="20"/>
        </w:rPr>
        <w:t>……………………………………………………………………………………………………………………………………….……</w:t>
      </w:r>
      <w:r w:rsidR="00BB1D55" w:rsidRPr="00F611A5">
        <w:rPr>
          <w:rFonts w:ascii="Verdana" w:hAnsi="Verdana" w:cs="Arial"/>
          <w:i/>
          <w:sz w:val="20"/>
        </w:rPr>
        <w:t>…..</w:t>
      </w:r>
      <w:r w:rsidRPr="00F611A5">
        <w:rPr>
          <w:rFonts w:ascii="Verdana" w:hAnsi="Verdana" w:cs="Arial"/>
          <w:i/>
          <w:sz w:val="20"/>
        </w:rPr>
        <w:t>….…</w:t>
      </w:r>
    </w:p>
    <w:p w14:paraId="0B6A1935" w14:textId="1831781F" w:rsidR="00C9018A" w:rsidRPr="00F611A5" w:rsidRDefault="009C307A" w:rsidP="00C9018A">
      <w:pPr>
        <w:pStyle w:val="Lista2"/>
        <w:ind w:left="0" w:firstLine="0"/>
        <w:rPr>
          <w:rFonts w:ascii="Verdana" w:hAnsi="Verdana" w:cs="Arial"/>
          <w:i/>
          <w:sz w:val="16"/>
          <w:szCs w:val="16"/>
        </w:rPr>
      </w:pPr>
      <w:r w:rsidRPr="00F611A5">
        <w:rPr>
          <w:rFonts w:ascii="Verdana" w:hAnsi="Verdana" w:cs="Arial"/>
          <w:i/>
          <w:sz w:val="16"/>
          <w:szCs w:val="16"/>
        </w:rPr>
        <w:t xml:space="preserve">(nazwa/firma, dokładny adres Oferenta/Oferentów); w przypadku składania oferty praz podmioty występujące wspólnie należy podać </w:t>
      </w:r>
      <w:r w:rsidR="00BB1D55" w:rsidRPr="00F611A5">
        <w:rPr>
          <w:rFonts w:ascii="Verdana" w:hAnsi="Verdana" w:cs="Arial"/>
          <w:i/>
          <w:sz w:val="16"/>
          <w:szCs w:val="16"/>
        </w:rPr>
        <w:t>nazwy/firmy i dokładne adresy wszystkich podmiotów składających wspólną ofertę)</w:t>
      </w:r>
    </w:p>
    <w:p w14:paraId="0055BA69" w14:textId="77777777" w:rsidR="00C9018A" w:rsidRPr="00F611A5" w:rsidRDefault="00C9018A" w:rsidP="00C9018A">
      <w:pPr>
        <w:pStyle w:val="Lista2"/>
        <w:ind w:left="0" w:firstLine="0"/>
        <w:rPr>
          <w:rFonts w:ascii="Arial Narrow" w:hAnsi="Arial Narrow" w:cs="Arial"/>
          <w:sz w:val="22"/>
          <w:szCs w:val="22"/>
        </w:rPr>
      </w:pPr>
    </w:p>
    <w:p w14:paraId="171CBD9B" w14:textId="04682790" w:rsidR="00BB1D55" w:rsidRPr="00F611A5" w:rsidRDefault="00BB1D55" w:rsidP="00C9018A">
      <w:pPr>
        <w:pStyle w:val="Lista2"/>
        <w:ind w:left="0" w:firstLine="0"/>
        <w:rPr>
          <w:rFonts w:ascii="Verdana" w:hAnsi="Verdana" w:cs="Arial"/>
          <w:i/>
          <w:sz w:val="20"/>
        </w:rPr>
      </w:pPr>
      <w:r w:rsidRPr="00F611A5">
        <w:rPr>
          <w:rFonts w:ascii="Verdana" w:hAnsi="Verdana" w:cs="Arial"/>
          <w:i/>
          <w:sz w:val="20"/>
        </w:rPr>
        <w:t>składamy niniejszy Wniosek o dopuszczenie d</w:t>
      </w:r>
      <w:r w:rsidR="00EF0992" w:rsidRPr="00F611A5">
        <w:rPr>
          <w:rFonts w:ascii="Verdana" w:hAnsi="Verdana" w:cs="Arial"/>
          <w:i/>
          <w:sz w:val="20"/>
        </w:rPr>
        <w:t xml:space="preserve">o udziału w ww. przetargu, wraz z załącznikiem nr 1 </w:t>
      </w:r>
      <w:r w:rsidR="003E7AEA" w:rsidRPr="00F611A5">
        <w:rPr>
          <w:rFonts w:ascii="Verdana" w:hAnsi="Verdana" w:cs="Arial"/>
          <w:i/>
          <w:sz w:val="20"/>
        </w:rPr>
        <w:t>do Wniosku „Infor</w:t>
      </w:r>
      <w:r w:rsidR="004779A9" w:rsidRPr="00F611A5">
        <w:rPr>
          <w:rFonts w:ascii="Verdana" w:hAnsi="Verdana" w:cs="Arial"/>
          <w:i/>
          <w:sz w:val="20"/>
        </w:rPr>
        <w:t>macja o potencjale organizacji W</w:t>
      </w:r>
      <w:r w:rsidR="003E7AEA" w:rsidRPr="00F611A5">
        <w:rPr>
          <w:rFonts w:ascii="Verdana" w:hAnsi="Verdana" w:cs="Arial"/>
          <w:i/>
          <w:sz w:val="20"/>
        </w:rPr>
        <w:t>nioskującego”</w:t>
      </w:r>
    </w:p>
    <w:p w14:paraId="73DCEB70" w14:textId="77777777" w:rsidR="00C9018A" w:rsidRPr="00F611A5" w:rsidRDefault="00C9018A" w:rsidP="005C7036">
      <w:pPr>
        <w:pStyle w:val="Lista2"/>
        <w:ind w:left="0" w:firstLine="0"/>
        <w:jc w:val="center"/>
        <w:rPr>
          <w:rFonts w:ascii="Arial Narrow" w:hAnsi="Arial Narrow" w:cs="Arial"/>
          <w:sz w:val="18"/>
          <w:szCs w:val="18"/>
        </w:rPr>
      </w:pPr>
    </w:p>
    <w:p w14:paraId="7D4128B6" w14:textId="77777777" w:rsidR="00C9018A" w:rsidRPr="00F611A5" w:rsidRDefault="00C9018A" w:rsidP="005C7036">
      <w:pPr>
        <w:pStyle w:val="Lista2"/>
        <w:ind w:left="0" w:firstLine="0"/>
        <w:jc w:val="center"/>
        <w:rPr>
          <w:rFonts w:ascii="Arial Narrow" w:hAnsi="Arial Narrow" w:cs="Arial"/>
          <w:sz w:val="18"/>
          <w:szCs w:val="18"/>
        </w:rPr>
      </w:pPr>
    </w:p>
    <w:p w14:paraId="47C3D477" w14:textId="6BE701A6" w:rsidR="00C9018A" w:rsidRPr="00F611A5" w:rsidRDefault="00FC49A5" w:rsidP="00FC49A5">
      <w:pPr>
        <w:pStyle w:val="Lista2"/>
        <w:ind w:left="0" w:firstLine="0"/>
        <w:rPr>
          <w:rFonts w:ascii="Verdana" w:hAnsi="Verdana" w:cs="Arial"/>
          <w:i/>
          <w:sz w:val="20"/>
        </w:rPr>
      </w:pPr>
      <w:r w:rsidRPr="00F611A5">
        <w:rPr>
          <w:rFonts w:ascii="Verdana" w:hAnsi="Verdana" w:cs="Arial"/>
          <w:i/>
          <w:sz w:val="20"/>
        </w:rPr>
        <w:t>OŚWIADCZAMY, że naszym pełnomocnikiem dla potrzeb niniejszego postępowania jest:</w:t>
      </w:r>
    </w:p>
    <w:p w14:paraId="3EBAA6EE" w14:textId="77777777" w:rsidR="00C9018A" w:rsidRPr="00F611A5" w:rsidRDefault="00C9018A" w:rsidP="00FC49A5">
      <w:pPr>
        <w:pStyle w:val="Lista2"/>
        <w:ind w:left="0" w:firstLine="0"/>
        <w:rPr>
          <w:rFonts w:ascii="Arial Narrow" w:hAnsi="Arial Narrow" w:cs="Arial"/>
          <w:szCs w:val="24"/>
        </w:rPr>
      </w:pPr>
    </w:p>
    <w:p w14:paraId="752429B2" w14:textId="2640E324" w:rsidR="00FC49A5" w:rsidRPr="00F611A5" w:rsidRDefault="00FC49A5" w:rsidP="00FC49A5">
      <w:pPr>
        <w:pStyle w:val="Lista2"/>
        <w:ind w:left="0" w:firstLine="0"/>
        <w:rPr>
          <w:rFonts w:ascii="Arial Narrow" w:hAnsi="Arial Narrow" w:cs="Arial"/>
          <w:sz w:val="22"/>
          <w:szCs w:val="22"/>
        </w:rPr>
      </w:pPr>
      <w:r w:rsidRPr="00F611A5">
        <w:rPr>
          <w:rFonts w:ascii="Arial Narrow" w:hAnsi="Arial Narrow" w:cs="Arial"/>
          <w:sz w:val="22"/>
          <w:szCs w:val="22"/>
        </w:rPr>
        <w:t>……………………………………………</w:t>
      </w:r>
      <w:r w:rsidR="003F2868" w:rsidRPr="00F611A5">
        <w:rPr>
          <w:rFonts w:ascii="Arial Narrow" w:hAnsi="Arial Narrow" w:cs="Arial"/>
          <w:sz w:val="22"/>
          <w:szCs w:val="22"/>
        </w:rPr>
        <w:t>…..……</w:t>
      </w:r>
      <w:r w:rsidRPr="00F611A5">
        <w:rPr>
          <w:rFonts w:ascii="Arial Narrow" w:hAnsi="Arial Narrow" w:cs="Arial"/>
          <w:sz w:val="22"/>
          <w:szCs w:val="22"/>
        </w:rPr>
        <w:t xml:space="preserve">……………………………………………..………… </w:t>
      </w:r>
    </w:p>
    <w:p w14:paraId="1E0AED17" w14:textId="77777777" w:rsidR="00FC49A5" w:rsidRPr="00F611A5" w:rsidRDefault="00FC49A5" w:rsidP="00FC49A5">
      <w:pPr>
        <w:pStyle w:val="Lista2"/>
        <w:ind w:left="0" w:firstLine="0"/>
        <w:rPr>
          <w:rFonts w:ascii="Arial Narrow" w:hAnsi="Arial Narrow" w:cs="Arial"/>
          <w:sz w:val="22"/>
          <w:szCs w:val="22"/>
        </w:rPr>
      </w:pPr>
    </w:p>
    <w:p w14:paraId="504BE098" w14:textId="369C53A0" w:rsidR="00FC49A5" w:rsidRPr="00F611A5" w:rsidRDefault="00FC49A5" w:rsidP="00FC49A5">
      <w:pPr>
        <w:pStyle w:val="Lista2"/>
        <w:ind w:left="0" w:firstLine="0"/>
        <w:rPr>
          <w:rFonts w:ascii="Arial Narrow" w:hAnsi="Arial Narrow" w:cs="Arial"/>
          <w:sz w:val="22"/>
          <w:szCs w:val="22"/>
        </w:rPr>
      </w:pPr>
      <w:r w:rsidRPr="00F611A5">
        <w:rPr>
          <w:rFonts w:ascii="Arial Narrow" w:hAnsi="Arial Narrow" w:cs="Arial"/>
          <w:sz w:val="22"/>
          <w:szCs w:val="22"/>
        </w:rPr>
        <w:t>…………………………………………</w:t>
      </w:r>
      <w:r w:rsidR="003F2868" w:rsidRPr="00F611A5">
        <w:rPr>
          <w:rFonts w:ascii="Arial Narrow" w:hAnsi="Arial Narrow" w:cs="Arial"/>
          <w:sz w:val="22"/>
          <w:szCs w:val="22"/>
        </w:rPr>
        <w:t>………..</w:t>
      </w:r>
      <w:r w:rsidRPr="00F611A5">
        <w:rPr>
          <w:rFonts w:ascii="Arial Narrow" w:hAnsi="Arial Narrow" w:cs="Arial"/>
          <w:sz w:val="22"/>
          <w:szCs w:val="22"/>
        </w:rPr>
        <w:t>……………………………………………….…………..</w:t>
      </w:r>
    </w:p>
    <w:p w14:paraId="6F50A538" w14:textId="77777777" w:rsidR="00FC49A5" w:rsidRPr="00F611A5" w:rsidRDefault="00FC49A5" w:rsidP="00FC49A5">
      <w:pPr>
        <w:pStyle w:val="Lista2"/>
        <w:ind w:left="0" w:firstLine="0"/>
        <w:rPr>
          <w:rFonts w:ascii="Arial Narrow" w:hAnsi="Arial Narrow" w:cs="Arial"/>
          <w:sz w:val="22"/>
          <w:szCs w:val="22"/>
        </w:rPr>
      </w:pPr>
    </w:p>
    <w:p w14:paraId="03DF50FB" w14:textId="6E72D514" w:rsidR="00FC49A5" w:rsidRPr="00F611A5" w:rsidRDefault="00FC49A5" w:rsidP="00FC49A5">
      <w:pPr>
        <w:pStyle w:val="Lista2"/>
        <w:ind w:left="0" w:firstLine="0"/>
        <w:rPr>
          <w:rFonts w:ascii="Arial Narrow" w:hAnsi="Arial Narrow" w:cs="Arial"/>
          <w:sz w:val="22"/>
          <w:szCs w:val="22"/>
        </w:rPr>
      </w:pPr>
      <w:r w:rsidRPr="00F611A5">
        <w:rPr>
          <w:rFonts w:ascii="Arial Narrow" w:hAnsi="Arial Narrow" w:cs="Arial"/>
          <w:sz w:val="22"/>
          <w:szCs w:val="22"/>
        </w:rPr>
        <w:t>………………………………………………</w:t>
      </w:r>
      <w:r w:rsidR="003F2868" w:rsidRPr="00F611A5">
        <w:rPr>
          <w:rFonts w:ascii="Arial Narrow" w:hAnsi="Arial Narrow" w:cs="Arial"/>
          <w:sz w:val="22"/>
          <w:szCs w:val="22"/>
        </w:rPr>
        <w:t>……….</w:t>
      </w:r>
      <w:r w:rsidRPr="00F611A5">
        <w:rPr>
          <w:rFonts w:ascii="Arial Narrow" w:hAnsi="Arial Narrow" w:cs="Arial"/>
          <w:sz w:val="22"/>
          <w:szCs w:val="22"/>
        </w:rPr>
        <w:t>…………………………………</w:t>
      </w:r>
      <w:r w:rsidR="003F2868" w:rsidRPr="00F611A5">
        <w:rPr>
          <w:rFonts w:ascii="Arial Narrow" w:hAnsi="Arial Narrow" w:cs="Arial"/>
          <w:sz w:val="22"/>
          <w:szCs w:val="22"/>
        </w:rPr>
        <w:t>.</w:t>
      </w:r>
      <w:r w:rsidRPr="00F611A5">
        <w:rPr>
          <w:rFonts w:ascii="Arial Narrow" w:hAnsi="Arial Narrow" w:cs="Arial"/>
          <w:sz w:val="22"/>
          <w:szCs w:val="22"/>
        </w:rPr>
        <w:t>…….……………..</w:t>
      </w:r>
    </w:p>
    <w:p w14:paraId="19A2E02A" w14:textId="6B626E7F" w:rsidR="00C9018A" w:rsidRPr="00F611A5" w:rsidRDefault="00FC49A5" w:rsidP="00FC49A5">
      <w:pPr>
        <w:pStyle w:val="Lista2"/>
        <w:ind w:left="0" w:firstLine="0"/>
        <w:rPr>
          <w:rFonts w:ascii="Verdana" w:hAnsi="Verdana" w:cs="Arial"/>
          <w:i/>
          <w:sz w:val="16"/>
          <w:szCs w:val="16"/>
        </w:rPr>
      </w:pPr>
      <w:r w:rsidRPr="00F611A5">
        <w:rPr>
          <w:rFonts w:ascii="Arial Narrow" w:hAnsi="Arial Narrow" w:cs="Arial"/>
          <w:sz w:val="16"/>
          <w:szCs w:val="16"/>
        </w:rPr>
        <w:t xml:space="preserve">                                </w:t>
      </w:r>
      <w:r w:rsidRPr="00F611A5">
        <w:rPr>
          <w:rFonts w:ascii="Verdana" w:hAnsi="Verdana" w:cs="Arial"/>
          <w:i/>
          <w:sz w:val="16"/>
          <w:szCs w:val="16"/>
        </w:rPr>
        <w:t>( wypełniają jedynie Oferenci składający wspólną ofertę )</w:t>
      </w:r>
    </w:p>
    <w:p w14:paraId="45440A1B" w14:textId="3C2FCB60" w:rsidR="00FC49A5" w:rsidRPr="00F611A5" w:rsidRDefault="00FC49A5">
      <w:pPr>
        <w:spacing w:after="160" w:line="259" w:lineRule="auto"/>
        <w:ind w:left="0" w:firstLine="0"/>
        <w:jc w:val="left"/>
        <w:rPr>
          <w:rFonts w:ascii="Arial Narrow" w:eastAsia="Times New Roman" w:hAnsi="Arial Narrow" w:cs="Arial"/>
          <w:i w:val="0"/>
          <w:noProof w:val="0"/>
          <w:color w:val="auto"/>
          <w:sz w:val="22"/>
          <w:lang w:eastAsia="pl-PL"/>
        </w:rPr>
      </w:pPr>
      <w:bookmarkStart w:id="0" w:name="_GoBack"/>
      <w:bookmarkEnd w:id="0"/>
    </w:p>
    <w:sectPr w:rsidR="00FC49A5" w:rsidRPr="00F611A5" w:rsidSect="005605DB">
      <w:footerReference w:type="even" r:id="rId9"/>
      <w:footerReference w:type="default" r:id="rId10"/>
      <w:footerReference w:type="first" r:id="rId11"/>
      <w:pgSz w:w="11906" w:h="16838"/>
      <w:pgMar w:top="709" w:right="1133" w:bottom="993" w:left="1077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6BAD6" w14:textId="77777777" w:rsidR="00382F7C" w:rsidRDefault="00382F7C">
      <w:pPr>
        <w:spacing w:after="0" w:line="240" w:lineRule="auto"/>
      </w:pPr>
      <w:r>
        <w:separator/>
      </w:r>
    </w:p>
  </w:endnote>
  <w:endnote w:type="continuationSeparator" w:id="0">
    <w:p w14:paraId="2E53B524" w14:textId="77777777" w:rsidR="00382F7C" w:rsidRDefault="0038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4656" w14:textId="77777777" w:rsidR="00F51023" w:rsidRDefault="00F51023">
    <w:pPr>
      <w:spacing w:after="53" w:line="259" w:lineRule="auto"/>
      <w:ind w:left="0" w:right="6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 w:val="0"/>
        <w:sz w:val="16"/>
      </w:rPr>
      <w:t>1</w:t>
    </w:r>
    <w:r>
      <w:rPr>
        <w:rFonts w:ascii="Times New Roman" w:eastAsia="Times New Roman" w:hAnsi="Times New Roman" w:cs="Times New Roman"/>
        <w:i w:val="0"/>
        <w:sz w:val="16"/>
      </w:rPr>
      <w:fldChar w:fldCharType="end"/>
    </w:r>
    <w:r>
      <w:rPr>
        <w:rFonts w:ascii="Times New Roman" w:eastAsia="Times New Roman" w:hAnsi="Times New Roman" w:cs="Times New Roman"/>
        <w:i w:val="0"/>
        <w:sz w:val="16"/>
      </w:rPr>
      <w:t xml:space="preserve"> </w:t>
    </w:r>
  </w:p>
  <w:p w14:paraId="5614405C" w14:textId="77777777" w:rsidR="00F51023" w:rsidRDefault="00F51023">
    <w:pPr>
      <w:spacing w:after="0" w:line="259" w:lineRule="auto"/>
      <w:ind w:left="12" w:firstLine="0"/>
      <w:jc w:val="left"/>
    </w:pPr>
    <w:r>
      <w:rPr>
        <w:rFonts w:ascii="Times New Roman" w:eastAsia="Times New Roman" w:hAnsi="Times New Roman" w:cs="Times New Roman"/>
        <w:i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107668"/>
      <w:docPartObj>
        <w:docPartGallery w:val="Page Numbers (Bottom of Page)"/>
        <w:docPartUnique/>
      </w:docPartObj>
    </w:sdtPr>
    <w:sdtEndPr/>
    <w:sdtContent>
      <w:p w14:paraId="776CEC93" w14:textId="69B7C4F0" w:rsidR="00F51023" w:rsidRDefault="00F510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92D">
          <w:rPr>
            <w:noProof/>
          </w:rPr>
          <w:t>1</w:t>
        </w:r>
        <w:r>
          <w:fldChar w:fldCharType="end"/>
        </w:r>
      </w:p>
    </w:sdtContent>
  </w:sdt>
  <w:p w14:paraId="6D327498" w14:textId="7001281E" w:rsidR="00F51023" w:rsidRDefault="00F51023">
    <w:pPr>
      <w:spacing w:after="0" w:line="259" w:lineRule="auto"/>
      <w:ind w:left="12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37CF3" w14:textId="77777777" w:rsidR="00F51023" w:rsidRDefault="00F51023">
    <w:pPr>
      <w:spacing w:after="53" w:line="259" w:lineRule="auto"/>
      <w:ind w:left="0" w:right="6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 w:val="0"/>
        <w:sz w:val="16"/>
      </w:rPr>
      <w:t>1</w:t>
    </w:r>
    <w:r>
      <w:rPr>
        <w:rFonts w:ascii="Times New Roman" w:eastAsia="Times New Roman" w:hAnsi="Times New Roman" w:cs="Times New Roman"/>
        <w:i w:val="0"/>
        <w:sz w:val="16"/>
      </w:rPr>
      <w:fldChar w:fldCharType="end"/>
    </w:r>
    <w:r>
      <w:rPr>
        <w:rFonts w:ascii="Times New Roman" w:eastAsia="Times New Roman" w:hAnsi="Times New Roman" w:cs="Times New Roman"/>
        <w:i w:val="0"/>
        <w:sz w:val="16"/>
      </w:rPr>
      <w:t xml:space="preserve"> </w:t>
    </w:r>
  </w:p>
  <w:p w14:paraId="1FBD5909" w14:textId="77777777" w:rsidR="00F51023" w:rsidRDefault="00F51023">
    <w:pPr>
      <w:spacing w:after="0" w:line="259" w:lineRule="auto"/>
      <w:ind w:left="12" w:firstLine="0"/>
      <w:jc w:val="left"/>
    </w:pPr>
    <w:r>
      <w:rPr>
        <w:rFonts w:ascii="Times New Roman" w:eastAsia="Times New Roman" w:hAnsi="Times New Roman" w:cs="Times New Roman"/>
        <w:i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F657E" w14:textId="77777777" w:rsidR="00382F7C" w:rsidRDefault="00382F7C">
      <w:pPr>
        <w:spacing w:after="0" w:line="240" w:lineRule="auto"/>
      </w:pPr>
      <w:r>
        <w:separator/>
      </w:r>
    </w:p>
  </w:footnote>
  <w:footnote w:type="continuationSeparator" w:id="0">
    <w:p w14:paraId="6FE7325C" w14:textId="77777777" w:rsidR="00382F7C" w:rsidRDefault="0038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Arial"/>
        <w:b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09"/>
        </w:tabs>
        <w:ind w:left="1485" w:hanging="360"/>
      </w:pPr>
      <w:rPr>
        <w:rFonts w:ascii="Symbol" w:hAnsi="Symbol" w:cs="Symbol" w:hint="default"/>
        <w:lang w:eastAsia="pl-P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09"/>
        </w:tabs>
        <w:ind w:left="1429" w:hanging="360"/>
      </w:pPr>
      <w:rPr>
        <w:rFonts w:ascii="Symbol" w:hAnsi="Symbol" w:cs="Symbol" w:hint="default"/>
        <w:lang w:eastAsia="pl-PL"/>
      </w:rPr>
    </w:lvl>
  </w:abstractNum>
  <w:abstractNum w:abstractNumId="9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0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1">
    <w:nsid w:val="0000000E"/>
    <w:multiLevelType w:val="single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F"/>
    <w:multiLevelType w:val="singleLevel"/>
    <w:tmpl w:val="0000000F"/>
    <w:name w:val="WW8Num20"/>
    <w:lvl w:ilvl="0">
      <w:start w:val="1"/>
      <w:numFmt w:val="lowerLetter"/>
      <w:lvlText w:val="%1."/>
      <w:lvlJc w:val="left"/>
      <w:pPr>
        <w:tabs>
          <w:tab w:val="num" w:pos="-405"/>
        </w:tabs>
        <w:ind w:left="360" w:hanging="360"/>
      </w:pPr>
      <w:rPr>
        <w:rFonts w:ascii="Calibri" w:hAnsi="Calibri" w:cs="Arial"/>
        <w:bCs/>
        <w:lang w:eastAsia="pl-PL"/>
      </w:rPr>
    </w:lvl>
  </w:abstractNum>
  <w:abstractNum w:abstractNumId="13">
    <w:nsid w:val="012A468B"/>
    <w:multiLevelType w:val="hybridMultilevel"/>
    <w:tmpl w:val="FD6A4E14"/>
    <w:lvl w:ilvl="0" w:tplc="B87CFDC4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A44F1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00A3E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A8C90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A3AE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6CBDF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C0892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2031F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1E6BE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16B2543"/>
    <w:multiLevelType w:val="hybridMultilevel"/>
    <w:tmpl w:val="4710B0BA"/>
    <w:lvl w:ilvl="0" w:tplc="3F22824E">
      <w:start w:val="1"/>
      <w:numFmt w:val="decimal"/>
      <w:lvlText w:val="%1."/>
      <w:lvlJc w:val="left"/>
      <w:pPr>
        <w:ind w:left="446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54416C">
      <w:start w:val="1"/>
      <w:numFmt w:val="bullet"/>
      <w:lvlText w:val="-"/>
      <w:lvlJc w:val="left"/>
      <w:pPr>
        <w:ind w:left="7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6C32">
      <w:start w:val="1"/>
      <w:numFmt w:val="bullet"/>
      <w:lvlText w:val="▪"/>
      <w:lvlJc w:val="left"/>
      <w:pPr>
        <w:ind w:left="150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E89AD0">
      <w:start w:val="1"/>
      <w:numFmt w:val="bullet"/>
      <w:lvlText w:val="•"/>
      <w:lvlJc w:val="left"/>
      <w:pPr>
        <w:ind w:left="222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86774">
      <w:start w:val="1"/>
      <w:numFmt w:val="bullet"/>
      <w:lvlText w:val="o"/>
      <w:lvlJc w:val="left"/>
      <w:pPr>
        <w:ind w:left="294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1A9730">
      <w:start w:val="1"/>
      <w:numFmt w:val="bullet"/>
      <w:lvlText w:val="▪"/>
      <w:lvlJc w:val="left"/>
      <w:pPr>
        <w:ind w:left="366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BED026">
      <w:start w:val="1"/>
      <w:numFmt w:val="bullet"/>
      <w:lvlText w:val="•"/>
      <w:lvlJc w:val="left"/>
      <w:pPr>
        <w:ind w:left="438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C9A74">
      <w:start w:val="1"/>
      <w:numFmt w:val="bullet"/>
      <w:lvlText w:val="o"/>
      <w:lvlJc w:val="left"/>
      <w:pPr>
        <w:ind w:left="510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9687B0">
      <w:start w:val="1"/>
      <w:numFmt w:val="bullet"/>
      <w:lvlText w:val="▪"/>
      <w:lvlJc w:val="left"/>
      <w:pPr>
        <w:ind w:left="582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42C3D9D"/>
    <w:multiLevelType w:val="hybridMultilevel"/>
    <w:tmpl w:val="D2F8FFE6"/>
    <w:lvl w:ilvl="0" w:tplc="AFBA033C">
      <w:start w:val="1"/>
      <w:numFmt w:val="decimal"/>
      <w:lvlText w:val="%1."/>
      <w:lvlJc w:val="left"/>
      <w:pPr>
        <w:ind w:left="449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CD7B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0016B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44A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6808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0798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612E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EC59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EC641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68F4B86"/>
    <w:multiLevelType w:val="hybridMultilevel"/>
    <w:tmpl w:val="38AA3292"/>
    <w:lvl w:ilvl="0" w:tplc="84DA3138">
      <w:start w:val="1"/>
      <w:numFmt w:val="decimal"/>
      <w:lvlText w:val="%1)"/>
      <w:lvlJc w:val="left"/>
      <w:pPr>
        <w:ind w:left="38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FADC86">
      <w:start w:val="1"/>
      <w:numFmt w:val="lowerLetter"/>
      <w:lvlText w:val="%2"/>
      <w:lvlJc w:val="left"/>
      <w:pPr>
        <w:ind w:left="109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847DB2">
      <w:start w:val="1"/>
      <w:numFmt w:val="lowerRoman"/>
      <w:lvlText w:val="%3"/>
      <w:lvlJc w:val="left"/>
      <w:pPr>
        <w:ind w:left="181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744A3A">
      <w:start w:val="1"/>
      <w:numFmt w:val="decimal"/>
      <w:lvlText w:val="%4"/>
      <w:lvlJc w:val="left"/>
      <w:pPr>
        <w:ind w:left="253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E8096">
      <w:start w:val="1"/>
      <w:numFmt w:val="lowerLetter"/>
      <w:lvlText w:val="%5"/>
      <w:lvlJc w:val="left"/>
      <w:pPr>
        <w:ind w:left="325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E7C94">
      <w:start w:val="1"/>
      <w:numFmt w:val="lowerRoman"/>
      <w:lvlText w:val="%6"/>
      <w:lvlJc w:val="left"/>
      <w:pPr>
        <w:ind w:left="397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A85858">
      <w:start w:val="1"/>
      <w:numFmt w:val="decimal"/>
      <w:lvlText w:val="%7"/>
      <w:lvlJc w:val="left"/>
      <w:pPr>
        <w:ind w:left="469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58F628">
      <w:start w:val="1"/>
      <w:numFmt w:val="lowerLetter"/>
      <w:lvlText w:val="%8"/>
      <w:lvlJc w:val="left"/>
      <w:pPr>
        <w:ind w:left="541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F46AFE">
      <w:start w:val="1"/>
      <w:numFmt w:val="lowerRoman"/>
      <w:lvlText w:val="%9"/>
      <w:lvlJc w:val="left"/>
      <w:pPr>
        <w:ind w:left="613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8DA3C9F"/>
    <w:multiLevelType w:val="hybridMultilevel"/>
    <w:tmpl w:val="D7568136"/>
    <w:lvl w:ilvl="0" w:tplc="631E0DEC">
      <w:start w:val="1"/>
      <w:numFmt w:val="lowerRoman"/>
      <w:lvlText w:val="(%1)"/>
      <w:lvlJc w:val="left"/>
      <w:pPr>
        <w:ind w:left="74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B274C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B0722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5A81A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905A8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F25D7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A0E9C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DC048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D63A6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CDA2F0A"/>
    <w:multiLevelType w:val="hybridMultilevel"/>
    <w:tmpl w:val="B754B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400D5A"/>
    <w:multiLevelType w:val="hybridMultilevel"/>
    <w:tmpl w:val="EEA86A94"/>
    <w:lvl w:ilvl="0" w:tplc="40CAFBCA">
      <w:start w:val="1"/>
      <w:numFmt w:val="decimal"/>
      <w:lvlText w:val="%1."/>
      <w:lvlJc w:val="left"/>
      <w:pPr>
        <w:ind w:left="449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42DAE">
      <w:start w:val="1"/>
      <w:numFmt w:val="lowerLetter"/>
      <w:lvlText w:val="%2)"/>
      <w:lvlJc w:val="left"/>
      <w:pPr>
        <w:ind w:left="7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D2C8C4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1080FA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B201F0">
      <w:start w:val="1"/>
      <w:numFmt w:val="bullet"/>
      <w:lvlText w:val="o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21D3C">
      <w:start w:val="1"/>
      <w:numFmt w:val="bullet"/>
      <w:lvlText w:val="▪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EF60E">
      <w:start w:val="1"/>
      <w:numFmt w:val="bullet"/>
      <w:lvlText w:val="•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80F16A">
      <w:start w:val="1"/>
      <w:numFmt w:val="bullet"/>
      <w:lvlText w:val="o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AC176">
      <w:start w:val="1"/>
      <w:numFmt w:val="bullet"/>
      <w:lvlText w:val="▪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D806DB1"/>
    <w:multiLevelType w:val="hybridMultilevel"/>
    <w:tmpl w:val="C1042A5C"/>
    <w:lvl w:ilvl="0" w:tplc="8A708A2A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A22AF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ECB1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484B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054A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2EDD9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02127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C057C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1A4E4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DEB6D9B"/>
    <w:multiLevelType w:val="hybridMultilevel"/>
    <w:tmpl w:val="66D8FF90"/>
    <w:lvl w:ilvl="0" w:tplc="F76685D6">
      <w:start w:val="1"/>
      <w:numFmt w:val="decimal"/>
      <w:lvlText w:val="%1."/>
      <w:lvlJc w:val="left"/>
      <w:pPr>
        <w:ind w:left="449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10A936">
      <w:start w:val="1"/>
      <w:numFmt w:val="bullet"/>
      <w:lvlText w:val=""/>
      <w:lvlJc w:val="left"/>
      <w:pPr>
        <w:ind w:left="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52897C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10A15E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0A4C1C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EC2DE0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D007FE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47170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78A308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F066558"/>
    <w:multiLevelType w:val="hybridMultilevel"/>
    <w:tmpl w:val="3B267AA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28F5092C"/>
    <w:multiLevelType w:val="hybridMultilevel"/>
    <w:tmpl w:val="03DC554C"/>
    <w:lvl w:ilvl="0" w:tplc="C1B60DA0">
      <w:start w:val="1"/>
      <w:numFmt w:val="decimal"/>
      <w:lvlText w:val="%1."/>
      <w:lvlJc w:val="left"/>
      <w:pPr>
        <w:ind w:left="449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EB92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881F9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C8BFC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78D9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4671D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54C9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320DB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F8D31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9345C75"/>
    <w:multiLevelType w:val="multilevel"/>
    <w:tmpl w:val="9E70AD82"/>
    <w:lvl w:ilvl="0">
      <w:start w:val="13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006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96005F2"/>
    <w:multiLevelType w:val="hybridMultilevel"/>
    <w:tmpl w:val="93407098"/>
    <w:lvl w:ilvl="0" w:tplc="08F2B0C8">
      <w:start w:val="1"/>
      <w:numFmt w:val="decimal"/>
      <w:lvlText w:val="%1."/>
      <w:lvlJc w:val="left"/>
      <w:pPr>
        <w:ind w:left="449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844E1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40033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C299A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B625B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8E31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D495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2C063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3009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9D64111"/>
    <w:multiLevelType w:val="hybridMultilevel"/>
    <w:tmpl w:val="D1E2680C"/>
    <w:lvl w:ilvl="0" w:tplc="242ACC66">
      <w:start w:val="1"/>
      <w:numFmt w:val="upperLetter"/>
      <w:lvlText w:val="%1."/>
      <w:lvlJc w:val="left"/>
      <w:pPr>
        <w:ind w:left="72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228BA8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96ED1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8AEA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E22FC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4D03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A847F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62315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D495C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B8A0272"/>
    <w:multiLevelType w:val="hybridMultilevel"/>
    <w:tmpl w:val="0630A9B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2E6759C1"/>
    <w:multiLevelType w:val="hybridMultilevel"/>
    <w:tmpl w:val="02389458"/>
    <w:lvl w:ilvl="0" w:tplc="4608F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DE0304"/>
    <w:multiLevelType w:val="hybridMultilevel"/>
    <w:tmpl w:val="A392BBD2"/>
    <w:lvl w:ilvl="0" w:tplc="E0220ABE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00EF7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F63B6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E057E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2E6F8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4AECB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52204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A8C25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94FEA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1FA0565"/>
    <w:multiLevelType w:val="hybridMultilevel"/>
    <w:tmpl w:val="32D6AABE"/>
    <w:lvl w:ilvl="0" w:tplc="A5E00EF4">
      <w:start w:val="3"/>
      <w:numFmt w:val="decimal"/>
      <w:lvlText w:val="%1."/>
      <w:lvlJc w:val="left"/>
      <w:pPr>
        <w:ind w:left="446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3C508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A2FA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5E46F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6C556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6179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9E886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96DB6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AE820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4625FD3"/>
    <w:multiLevelType w:val="hybridMultilevel"/>
    <w:tmpl w:val="E0884B0C"/>
    <w:lvl w:ilvl="0" w:tplc="5BF43B4E">
      <w:start w:val="9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765A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484B4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EB07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A69E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D4103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469B6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D2038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AD03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763051F"/>
    <w:multiLevelType w:val="hybridMultilevel"/>
    <w:tmpl w:val="512EABC2"/>
    <w:lvl w:ilvl="0" w:tplc="E22C4244">
      <w:start w:val="1"/>
      <w:numFmt w:val="decimal"/>
      <w:lvlText w:val="%1."/>
      <w:lvlJc w:val="left"/>
      <w:pPr>
        <w:ind w:left="449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B8511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0AD57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284A2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B68AB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92ABE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9280E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A08D5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42CA5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D4B31D5"/>
    <w:multiLevelType w:val="hybridMultilevel"/>
    <w:tmpl w:val="E0DC195C"/>
    <w:lvl w:ilvl="0" w:tplc="2CA06180">
      <w:start w:val="1"/>
      <w:numFmt w:val="decimal"/>
      <w:pStyle w:val="Wyliczenie"/>
      <w:lvlText w:val="%1."/>
      <w:lvlJc w:val="left"/>
      <w:pPr>
        <w:ind w:left="449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EC5306">
      <w:start w:val="1"/>
      <w:numFmt w:val="lowerLetter"/>
      <w:lvlText w:val="%2)"/>
      <w:lvlJc w:val="left"/>
      <w:pPr>
        <w:ind w:left="86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4227EA">
      <w:start w:val="1"/>
      <w:numFmt w:val="lowerRoman"/>
      <w:lvlText w:val="%3"/>
      <w:lvlJc w:val="left"/>
      <w:pPr>
        <w:ind w:left="164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422044">
      <w:start w:val="1"/>
      <w:numFmt w:val="decimal"/>
      <w:lvlText w:val="%4"/>
      <w:lvlJc w:val="left"/>
      <w:pPr>
        <w:ind w:left="236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88F90">
      <w:start w:val="1"/>
      <w:numFmt w:val="lowerLetter"/>
      <w:lvlText w:val="%5"/>
      <w:lvlJc w:val="left"/>
      <w:pPr>
        <w:ind w:left="308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41922">
      <w:start w:val="1"/>
      <w:numFmt w:val="lowerRoman"/>
      <w:lvlText w:val="%6"/>
      <w:lvlJc w:val="left"/>
      <w:pPr>
        <w:ind w:left="380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6385C">
      <w:start w:val="1"/>
      <w:numFmt w:val="decimal"/>
      <w:lvlText w:val="%7"/>
      <w:lvlJc w:val="left"/>
      <w:pPr>
        <w:ind w:left="452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D06900">
      <w:start w:val="1"/>
      <w:numFmt w:val="lowerLetter"/>
      <w:lvlText w:val="%8"/>
      <w:lvlJc w:val="left"/>
      <w:pPr>
        <w:ind w:left="524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68CD94">
      <w:start w:val="1"/>
      <w:numFmt w:val="lowerRoman"/>
      <w:lvlText w:val="%9"/>
      <w:lvlJc w:val="left"/>
      <w:pPr>
        <w:ind w:left="596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FDB7480"/>
    <w:multiLevelType w:val="hybridMultilevel"/>
    <w:tmpl w:val="59301AA4"/>
    <w:lvl w:ilvl="0" w:tplc="8AE4B9F4">
      <w:start w:val="1"/>
      <w:numFmt w:val="decimal"/>
      <w:lvlText w:val="%1."/>
      <w:lvlJc w:val="left"/>
      <w:pPr>
        <w:ind w:left="38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0E8612">
      <w:start w:val="1"/>
      <w:numFmt w:val="lowerLetter"/>
      <w:lvlText w:val="%2"/>
      <w:lvlJc w:val="left"/>
      <w:pPr>
        <w:ind w:left="110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7CCC14">
      <w:start w:val="1"/>
      <w:numFmt w:val="lowerRoman"/>
      <w:lvlText w:val="%3"/>
      <w:lvlJc w:val="left"/>
      <w:pPr>
        <w:ind w:left="182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90EDA8">
      <w:start w:val="1"/>
      <w:numFmt w:val="decimal"/>
      <w:lvlText w:val="%4"/>
      <w:lvlJc w:val="left"/>
      <w:pPr>
        <w:ind w:left="254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52EB5C">
      <w:start w:val="1"/>
      <w:numFmt w:val="lowerLetter"/>
      <w:lvlText w:val="%5"/>
      <w:lvlJc w:val="left"/>
      <w:pPr>
        <w:ind w:left="326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7E5D4C">
      <w:start w:val="1"/>
      <w:numFmt w:val="lowerRoman"/>
      <w:lvlText w:val="%6"/>
      <w:lvlJc w:val="left"/>
      <w:pPr>
        <w:ind w:left="398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ACD56E">
      <w:start w:val="1"/>
      <w:numFmt w:val="decimal"/>
      <w:lvlText w:val="%7"/>
      <w:lvlJc w:val="left"/>
      <w:pPr>
        <w:ind w:left="470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880D0">
      <w:start w:val="1"/>
      <w:numFmt w:val="lowerLetter"/>
      <w:lvlText w:val="%8"/>
      <w:lvlJc w:val="left"/>
      <w:pPr>
        <w:ind w:left="542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72C8A8">
      <w:start w:val="1"/>
      <w:numFmt w:val="lowerRoman"/>
      <w:lvlText w:val="%9"/>
      <w:lvlJc w:val="left"/>
      <w:pPr>
        <w:ind w:left="614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0194C58"/>
    <w:multiLevelType w:val="hybridMultilevel"/>
    <w:tmpl w:val="9D08AD7A"/>
    <w:lvl w:ilvl="0" w:tplc="7DCEE75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5347F4"/>
    <w:multiLevelType w:val="hybridMultilevel"/>
    <w:tmpl w:val="353EE68C"/>
    <w:lvl w:ilvl="0" w:tplc="37F65844">
      <w:start w:val="1"/>
      <w:numFmt w:val="decimal"/>
      <w:lvlText w:val="%1."/>
      <w:lvlJc w:val="left"/>
      <w:pPr>
        <w:ind w:left="449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0D1F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E2176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EEEB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18C80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45A1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F4D30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54121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28E60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29C243A"/>
    <w:multiLevelType w:val="hybridMultilevel"/>
    <w:tmpl w:val="1BBA12F6"/>
    <w:lvl w:ilvl="0" w:tplc="54F2299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8">
    <w:nsid w:val="4E63718F"/>
    <w:multiLevelType w:val="hybridMultilevel"/>
    <w:tmpl w:val="94F63280"/>
    <w:lvl w:ilvl="0" w:tplc="EA1CF10C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8B6E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687EDA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23C76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48494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C8709E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EC98E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E49AA8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02675C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0163462"/>
    <w:multiLevelType w:val="hybridMultilevel"/>
    <w:tmpl w:val="7F488686"/>
    <w:lvl w:ilvl="0" w:tplc="644416BE">
      <w:start w:val="1"/>
      <w:numFmt w:val="bullet"/>
      <w:lvlText w:val=""/>
      <w:lvlJc w:val="left"/>
      <w:pPr>
        <w:ind w:left="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CE09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D862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CCDC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9C30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D2F1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DCA4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6EB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D0CD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0DC4962"/>
    <w:multiLevelType w:val="hybridMultilevel"/>
    <w:tmpl w:val="FD7C4676"/>
    <w:lvl w:ilvl="0" w:tplc="88825A02">
      <w:start w:val="1"/>
      <w:numFmt w:val="decimal"/>
      <w:lvlText w:val="%1."/>
      <w:lvlJc w:val="left"/>
      <w:pPr>
        <w:ind w:left="30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C8D8E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6864B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EC8B0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8904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26287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AAC65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0753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C66E0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3EF4FA4"/>
    <w:multiLevelType w:val="hybridMultilevel"/>
    <w:tmpl w:val="3154D742"/>
    <w:lvl w:ilvl="0" w:tplc="AC3AA2CE">
      <w:start w:val="3"/>
      <w:numFmt w:val="lowerLetter"/>
      <w:lvlText w:val="(%1)"/>
      <w:lvlJc w:val="left"/>
      <w:pPr>
        <w:ind w:left="449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FCD39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3CEE6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04F1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7C298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24EC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E232D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2A4B8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D0F49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E3E43C6"/>
    <w:multiLevelType w:val="hybridMultilevel"/>
    <w:tmpl w:val="7A92D734"/>
    <w:lvl w:ilvl="0" w:tplc="7CB0C7A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23CCC">
      <w:start w:val="1"/>
      <w:numFmt w:val="lowerLetter"/>
      <w:lvlText w:val="%2)"/>
      <w:lvlJc w:val="left"/>
      <w:pPr>
        <w:ind w:left="7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82677C">
      <w:start w:val="1"/>
      <w:numFmt w:val="lowerRoman"/>
      <w:lvlText w:val="%3"/>
      <w:lvlJc w:val="left"/>
      <w:pPr>
        <w:ind w:left="150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EEB9A2">
      <w:start w:val="1"/>
      <w:numFmt w:val="decimal"/>
      <w:lvlText w:val="%4"/>
      <w:lvlJc w:val="left"/>
      <w:pPr>
        <w:ind w:left="222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B006AC">
      <w:start w:val="1"/>
      <w:numFmt w:val="lowerLetter"/>
      <w:lvlText w:val="%5"/>
      <w:lvlJc w:val="left"/>
      <w:pPr>
        <w:ind w:left="294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6CB4C">
      <w:start w:val="1"/>
      <w:numFmt w:val="lowerRoman"/>
      <w:lvlText w:val="%6"/>
      <w:lvlJc w:val="left"/>
      <w:pPr>
        <w:ind w:left="366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8E7EA">
      <w:start w:val="1"/>
      <w:numFmt w:val="decimal"/>
      <w:lvlText w:val="%7"/>
      <w:lvlJc w:val="left"/>
      <w:pPr>
        <w:ind w:left="438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96D96E">
      <w:start w:val="1"/>
      <w:numFmt w:val="lowerLetter"/>
      <w:lvlText w:val="%8"/>
      <w:lvlJc w:val="left"/>
      <w:pPr>
        <w:ind w:left="510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547106">
      <w:start w:val="1"/>
      <w:numFmt w:val="lowerRoman"/>
      <w:lvlText w:val="%9"/>
      <w:lvlJc w:val="left"/>
      <w:pPr>
        <w:ind w:left="582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30742E9"/>
    <w:multiLevelType w:val="hybridMultilevel"/>
    <w:tmpl w:val="5DBC4B02"/>
    <w:lvl w:ilvl="0" w:tplc="076E83A4">
      <w:start w:val="1"/>
      <w:numFmt w:val="bullet"/>
      <w:lvlText w:val="-"/>
      <w:lvlJc w:val="left"/>
      <w:pPr>
        <w:ind w:left="18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FE7DE2">
      <w:start w:val="1"/>
      <w:numFmt w:val="bullet"/>
      <w:lvlText w:val="o"/>
      <w:lvlJc w:val="left"/>
      <w:pPr>
        <w:ind w:left="111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067AC">
      <w:start w:val="1"/>
      <w:numFmt w:val="bullet"/>
      <w:lvlText w:val="▪"/>
      <w:lvlJc w:val="left"/>
      <w:pPr>
        <w:ind w:left="183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4CD1AA">
      <w:start w:val="1"/>
      <w:numFmt w:val="bullet"/>
      <w:lvlText w:val="•"/>
      <w:lvlJc w:val="left"/>
      <w:pPr>
        <w:ind w:left="255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E7B94">
      <w:start w:val="1"/>
      <w:numFmt w:val="bullet"/>
      <w:lvlText w:val="o"/>
      <w:lvlJc w:val="left"/>
      <w:pPr>
        <w:ind w:left="327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A65D5E">
      <w:start w:val="1"/>
      <w:numFmt w:val="bullet"/>
      <w:lvlText w:val="▪"/>
      <w:lvlJc w:val="left"/>
      <w:pPr>
        <w:ind w:left="399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8245DC">
      <w:start w:val="1"/>
      <w:numFmt w:val="bullet"/>
      <w:lvlText w:val="•"/>
      <w:lvlJc w:val="left"/>
      <w:pPr>
        <w:ind w:left="471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DA5C68">
      <w:start w:val="1"/>
      <w:numFmt w:val="bullet"/>
      <w:lvlText w:val="o"/>
      <w:lvlJc w:val="left"/>
      <w:pPr>
        <w:ind w:left="543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FE04B0">
      <w:start w:val="1"/>
      <w:numFmt w:val="bullet"/>
      <w:lvlText w:val="▪"/>
      <w:lvlJc w:val="left"/>
      <w:pPr>
        <w:ind w:left="615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786482B"/>
    <w:multiLevelType w:val="hybridMultilevel"/>
    <w:tmpl w:val="D3342804"/>
    <w:lvl w:ilvl="0" w:tplc="740A2D1C">
      <w:start w:val="1"/>
      <w:numFmt w:val="decimal"/>
      <w:lvlText w:val="%1."/>
      <w:lvlJc w:val="left"/>
      <w:pPr>
        <w:ind w:left="38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E32C4">
      <w:start w:val="1"/>
      <w:numFmt w:val="lowerLetter"/>
      <w:lvlText w:val="%2"/>
      <w:lvlJc w:val="left"/>
      <w:pPr>
        <w:ind w:left="113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84B31A">
      <w:start w:val="1"/>
      <w:numFmt w:val="lowerRoman"/>
      <w:lvlText w:val="%3"/>
      <w:lvlJc w:val="left"/>
      <w:pPr>
        <w:ind w:left="185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E8CD24">
      <w:start w:val="1"/>
      <w:numFmt w:val="decimal"/>
      <w:lvlText w:val="%4"/>
      <w:lvlJc w:val="left"/>
      <w:pPr>
        <w:ind w:left="257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80EA80">
      <w:start w:val="1"/>
      <w:numFmt w:val="lowerLetter"/>
      <w:lvlText w:val="%5"/>
      <w:lvlJc w:val="left"/>
      <w:pPr>
        <w:ind w:left="329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CE5532">
      <w:start w:val="1"/>
      <w:numFmt w:val="lowerRoman"/>
      <w:lvlText w:val="%6"/>
      <w:lvlJc w:val="left"/>
      <w:pPr>
        <w:ind w:left="401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E8D6A">
      <w:start w:val="1"/>
      <w:numFmt w:val="decimal"/>
      <w:lvlText w:val="%7"/>
      <w:lvlJc w:val="left"/>
      <w:pPr>
        <w:ind w:left="473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88873C">
      <w:start w:val="1"/>
      <w:numFmt w:val="lowerLetter"/>
      <w:lvlText w:val="%8"/>
      <w:lvlJc w:val="left"/>
      <w:pPr>
        <w:ind w:left="545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2479CC">
      <w:start w:val="1"/>
      <w:numFmt w:val="lowerRoman"/>
      <w:lvlText w:val="%9"/>
      <w:lvlJc w:val="left"/>
      <w:pPr>
        <w:ind w:left="617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807325D"/>
    <w:multiLevelType w:val="hybridMultilevel"/>
    <w:tmpl w:val="B984A668"/>
    <w:lvl w:ilvl="0" w:tplc="944CCA1E">
      <w:start w:val="1"/>
      <w:numFmt w:val="lowerLetter"/>
      <w:lvlText w:val="%1."/>
      <w:lvlJc w:val="left"/>
      <w:pPr>
        <w:ind w:left="30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2EE25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14DB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2E48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D4CC4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6602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121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4457A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D0758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B876B4A"/>
    <w:multiLevelType w:val="hybridMultilevel"/>
    <w:tmpl w:val="A5786184"/>
    <w:lvl w:ilvl="0" w:tplc="9F76D7F8">
      <w:start w:val="1"/>
      <w:numFmt w:val="decimal"/>
      <w:lvlText w:val="%1."/>
      <w:lvlJc w:val="left"/>
      <w:pPr>
        <w:ind w:left="449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024924">
      <w:start w:val="23"/>
      <w:numFmt w:val="upperLetter"/>
      <w:lvlText w:val="%2"/>
      <w:lvlJc w:val="left"/>
      <w:pPr>
        <w:ind w:left="70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3EA348">
      <w:start w:val="1"/>
      <w:numFmt w:val="lowerRoman"/>
      <w:lvlText w:val="%3"/>
      <w:lvlJc w:val="left"/>
      <w:pPr>
        <w:ind w:left="150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A8BB0E">
      <w:start w:val="1"/>
      <w:numFmt w:val="decimal"/>
      <w:lvlText w:val="%4"/>
      <w:lvlJc w:val="left"/>
      <w:pPr>
        <w:ind w:left="222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50F40E">
      <w:start w:val="1"/>
      <w:numFmt w:val="lowerLetter"/>
      <w:lvlText w:val="%5"/>
      <w:lvlJc w:val="left"/>
      <w:pPr>
        <w:ind w:left="294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470B4">
      <w:start w:val="1"/>
      <w:numFmt w:val="lowerRoman"/>
      <w:lvlText w:val="%6"/>
      <w:lvlJc w:val="left"/>
      <w:pPr>
        <w:ind w:left="366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DEBBB4">
      <w:start w:val="1"/>
      <w:numFmt w:val="decimal"/>
      <w:lvlText w:val="%7"/>
      <w:lvlJc w:val="left"/>
      <w:pPr>
        <w:ind w:left="438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9EA574">
      <w:start w:val="1"/>
      <w:numFmt w:val="lowerLetter"/>
      <w:lvlText w:val="%8"/>
      <w:lvlJc w:val="left"/>
      <w:pPr>
        <w:ind w:left="510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0632F6">
      <w:start w:val="1"/>
      <w:numFmt w:val="lowerRoman"/>
      <w:lvlText w:val="%9"/>
      <w:lvlJc w:val="left"/>
      <w:pPr>
        <w:ind w:left="582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D0C3540"/>
    <w:multiLevelType w:val="hybridMultilevel"/>
    <w:tmpl w:val="2146CDAC"/>
    <w:lvl w:ilvl="0" w:tplc="D4208432">
      <w:start w:val="1"/>
      <w:numFmt w:val="decimal"/>
      <w:lvlText w:val="%1."/>
      <w:lvlJc w:val="left"/>
      <w:pPr>
        <w:ind w:left="44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AE8F2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A505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BA509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EA49C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CA77E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1093E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927D6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9671F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ECE1957"/>
    <w:multiLevelType w:val="hybridMultilevel"/>
    <w:tmpl w:val="C82A7B3C"/>
    <w:lvl w:ilvl="0" w:tplc="41B42692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89498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BA7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A2568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7EFCA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2218C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C26DF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4F8B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B6D75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106492F"/>
    <w:multiLevelType w:val="hybridMultilevel"/>
    <w:tmpl w:val="C0F0561E"/>
    <w:lvl w:ilvl="0" w:tplc="4484FEAE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5CD3F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F831F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6E423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8C160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8C99A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9811EE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96902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D6B4B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2A3265A"/>
    <w:multiLevelType w:val="hybridMultilevel"/>
    <w:tmpl w:val="009CE33A"/>
    <w:lvl w:ilvl="0" w:tplc="C5CC97DA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A449A">
      <w:start w:val="1"/>
      <w:numFmt w:val="lowerLetter"/>
      <w:lvlText w:val="%2)"/>
      <w:lvlJc w:val="left"/>
      <w:pPr>
        <w:ind w:left="689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9ACFEC">
      <w:start w:val="1"/>
      <w:numFmt w:val="bullet"/>
      <w:lvlText w:val="-"/>
      <w:lvlJc w:val="left"/>
      <w:pPr>
        <w:ind w:left="105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EDF92">
      <w:start w:val="1"/>
      <w:numFmt w:val="bullet"/>
      <w:lvlText w:val="•"/>
      <w:lvlJc w:val="left"/>
      <w:pPr>
        <w:ind w:left="178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49956">
      <w:start w:val="1"/>
      <w:numFmt w:val="bullet"/>
      <w:lvlText w:val="o"/>
      <w:lvlJc w:val="left"/>
      <w:pPr>
        <w:ind w:left="250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866EF6">
      <w:start w:val="1"/>
      <w:numFmt w:val="bullet"/>
      <w:lvlText w:val="▪"/>
      <w:lvlJc w:val="left"/>
      <w:pPr>
        <w:ind w:left="322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121218">
      <w:start w:val="1"/>
      <w:numFmt w:val="bullet"/>
      <w:lvlText w:val="•"/>
      <w:lvlJc w:val="left"/>
      <w:pPr>
        <w:ind w:left="394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9C7368">
      <w:start w:val="1"/>
      <w:numFmt w:val="bullet"/>
      <w:lvlText w:val="o"/>
      <w:lvlJc w:val="left"/>
      <w:pPr>
        <w:ind w:left="466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8111C">
      <w:start w:val="1"/>
      <w:numFmt w:val="bullet"/>
      <w:lvlText w:val="▪"/>
      <w:lvlJc w:val="left"/>
      <w:pPr>
        <w:ind w:left="538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72F1AC8"/>
    <w:multiLevelType w:val="hybridMultilevel"/>
    <w:tmpl w:val="9B26A584"/>
    <w:lvl w:ilvl="0" w:tplc="364EC11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0B05258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color w:val="FF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">
    <w:nsid w:val="7B5C3C22"/>
    <w:multiLevelType w:val="hybridMultilevel"/>
    <w:tmpl w:val="4A22761C"/>
    <w:lvl w:ilvl="0" w:tplc="92E87A7E">
      <w:start w:val="1"/>
      <w:numFmt w:val="decimal"/>
      <w:lvlText w:val="%1."/>
      <w:lvlJc w:val="left"/>
      <w:pPr>
        <w:ind w:left="501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A4D016">
      <w:start w:val="1"/>
      <w:numFmt w:val="lowerLetter"/>
      <w:lvlText w:val="%2)"/>
      <w:lvlJc w:val="left"/>
      <w:pPr>
        <w:ind w:left="7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6615DC">
      <w:start w:val="1"/>
      <w:numFmt w:val="lowerRoman"/>
      <w:lvlText w:val="%3"/>
      <w:lvlJc w:val="left"/>
      <w:pPr>
        <w:ind w:left="150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D4FF0C">
      <w:start w:val="1"/>
      <w:numFmt w:val="decimal"/>
      <w:lvlText w:val="%4"/>
      <w:lvlJc w:val="left"/>
      <w:pPr>
        <w:ind w:left="222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0CC2C">
      <w:start w:val="1"/>
      <w:numFmt w:val="lowerLetter"/>
      <w:lvlText w:val="%5"/>
      <w:lvlJc w:val="left"/>
      <w:pPr>
        <w:ind w:left="294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B6C1C2">
      <w:start w:val="1"/>
      <w:numFmt w:val="lowerRoman"/>
      <w:lvlText w:val="%6"/>
      <w:lvlJc w:val="left"/>
      <w:pPr>
        <w:ind w:left="366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A751C">
      <w:start w:val="1"/>
      <w:numFmt w:val="decimal"/>
      <w:lvlText w:val="%7"/>
      <w:lvlJc w:val="left"/>
      <w:pPr>
        <w:ind w:left="438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3C41A8">
      <w:start w:val="1"/>
      <w:numFmt w:val="lowerLetter"/>
      <w:lvlText w:val="%8"/>
      <w:lvlJc w:val="left"/>
      <w:pPr>
        <w:ind w:left="510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5216FE">
      <w:start w:val="1"/>
      <w:numFmt w:val="lowerRoman"/>
      <w:lvlText w:val="%9"/>
      <w:lvlJc w:val="left"/>
      <w:pPr>
        <w:ind w:left="582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D2E100C"/>
    <w:multiLevelType w:val="hybridMultilevel"/>
    <w:tmpl w:val="7E2CE542"/>
    <w:lvl w:ilvl="0" w:tplc="A798FA0A">
      <w:start w:val="1"/>
      <w:numFmt w:val="upperRoman"/>
      <w:lvlText w:val="%1."/>
      <w:lvlJc w:val="left"/>
      <w:pPr>
        <w:ind w:left="536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E0450">
      <w:start w:val="1"/>
      <w:numFmt w:val="decimal"/>
      <w:lvlText w:val="%2)"/>
      <w:lvlJc w:val="left"/>
      <w:pPr>
        <w:ind w:left="7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0C0244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81F6C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9E559E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E179A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6319E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A63F62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340C14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DA32017"/>
    <w:multiLevelType w:val="hybridMultilevel"/>
    <w:tmpl w:val="9CE6CC5E"/>
    <w:lvl w:ilvl="0" w:tplc="A888EC6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529432">
      <w:start w:val="1"/>
      <w:numFmt w:val="lowerLetter"/>
      <w:lvlText w:val="%2)"/>
      <w:lvlJc w:val="left"/>
      <w:pPr>
        <w:ind w:left="7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E7BBC">
      <w:start w:val="1"/>
      <w:numFmt w:val="lowerRoman"/>
      <w:lvlText w:val="%3"/>
      <w:lvlJc w:val="left"/>
      <w:pPr>
        <w:ind w:left="143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7E771A">
      <w:start w:val="1"/>
      <w:numFmt w:val="decimal"/>
      <w:lvlText w:val="%4"/>
      <w:lvlJc w:val="left"/>
      <w:pPr>
        <w:ind w:left="215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388906">
      <w:start w:val="1"/>
      <w:numFmt w:val="lowerLetter"/>
      <w:lvlText w:val="%5"/>
      <w:lvlJc w:val="left"/>
      <w:pPr>
        <w:ind w:left="287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C2BFE8">
      <w:start w:val="1"/>
      <w:numFmt w:val="lowerRoman"/>
      <w:lvlText w:val="%6"/>
      <w:lvlJc w:val="left"/>
      <w:pPr>
        <w:ind w:left="359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60338">
      <w:start w:val="1"/>
      <w:numFmt w:val="decimal"/>
      <w:lvlText w:val="%7"/>
      <w:lvlJc w:val="left"/>
      <w:pPr>
        <w:ind w:left="431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A0C1E">
      <w:start w:val="1"/>
      <w:numFmt w:val="lowerLetter"/>
      <w:lvlText w:val="%8"/>
      <w:lvlJc w:val="left"/>
      <w:pPr>
        <w:ind w:left="503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A2058A">
      <w:start w:val="1"/>
      <w:numFmt w:val="lowerRoman"/>
      <w:lvlText w:val="%9"/>
      <w:lvlJc w:val="left"/>
      <w:pPr>
        <w:ind w:left="575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3"/>
  </w:num>
  <w:num w:numId="2">
    <w:abstractNumId w:val="42"/>
  </w:num>
  <w:num w:numId="3">
    <w:abstractNumId w:val="25"/>
  </w:num>
  <w:num w:numId="4">
    <w:abstractNumId w:val="47"/>
  </w:num>
  <w:num w:numId="5">
    <w:abstractNumId w:val="36"/>
  </w:num>
  <w:num w:numId="6">
    <w:abstractNumId w:val="33"/>
  </w:num>
  <w:num w:numId="7">
    <w:abstractNumId w:val="19"/>
  </w:num>
  <w:num w:numId="8">
    <w:abstractNumId w:val="23"/>
  </w:num>
  <w:num w:numId="9">
    <w:abstractNumId w:val="39"/>
  </w:num>
  <w:num w:numId="10">
    <w:abstractNumId w:val="31"/>
  </w:num>
  <w:num w:numId="11">
    <w:abstractNumId w:val="50"/>
  </w:num>
  <w:num w:numId="12">
    <w:abstractNumId w:val="38"/>
  </w:num>
  <w:num w:numId="13">
    <w:abstractNumId w:val="40"/>
  </w:num>
  <w:num w:numId="14">
    <w:abstractNumId w:val="45"/>
  </w:num>
  <w:num w:numId="15">
    <w:abstractNumId w:val="30"/>
  </w:num>
  <w:num w:numId="16">
    <w:abstractNumId w:val="41"/>
  </w:num>
  <w:num w:numId="17">
    <w:abstractNumId w:val="17"/>
  </w:num>
  <w:num w:numId="18">
    <w:abstractNumId w:val="24"/>
  </w:num>
  <w:num w:numId="19">
    <w:abstractNumId w:val="15"/>
  </w:num>
  <w:num w:numId="20">
    <w:abstractNumId w:val="32"/>
  </w:num>
  <w:num w:numId="21">
    <w:abstractNumId w:val="46"/>
  </w:num>
  <w:num w:numId="22">
    <w:abstractNumId w:val="26"/>
  </w:num>
  <w:num w:numId="23">
    <w:abstractNumId w:val="29"/>
  </w:num>
  <w:num w:numId="24">
    <w:abstractNumId w:val="13"/>
  </w:num>
  <w:num w:numId="25">
    <w:abstractNumId w:val="20"/>
  </w:num>
  <w:num w:numId="26">
    <w:abstractNumId w:val="49"/>
  </w:num>
  <w:num w:numId="27">
    <w:abstractNumId w:val="14"/>
  </w:num>
  <w:num w:numId="28">
    <w:abstractNumId w:val="48"/>
  </w:num>
  <w:num w:numId="29">
    <w:abstractNumId w:val="43"/>
  </w:num>
  <w:num w:numId="30">
    <w:abstractNumId w:val="21"/>
  </w:num>
  <w:num w:numId="31">
    <w:abstractNumId w:val="16"/>
  </w:num>
  <w:num w:numId="32">
    <w:abstractNumId w:val="54"/>
  </w:num>
  <w:num w:numId="33">
    <w:abstractNumId w:val="44"/>
  </w:num>
  <w:num w:numId="34">
    <w:abstractNumId w:val="52"/>
  </w:num>
  <w:num w:numId="35">
    <w:abstractNumId w:val="34"/>
  </w:num>
  <w:num w:numId="36">
    <w:abstractNumId w:val="3"/>
  </w:num>
  <w:num w:numId="37">
    <w:abstractNumId w:val="0"/>
  </w:num>
  <w:num w:numId="38">
    <w:abstractNumId w:val="1"/>
  </w:num>
  <w:num w:numId="39">
    <w:abstractNumId w:val="2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8"/>
  </w:num>
  <w:num w:numId="45">
    <w:abstractNumId w:val="9"/>
  </w:num>
  <w:num w:numId="46">
    <w:abstractNumId w:val="10"/>
  </w:num>
  <w:num w:numId="47">
    <w:abstractNumId w:val="11"/>
  </w:num>
  <w:num w:numId="48">
    <w:abstractNumId w:val="12"/>
  </w:num>
  <w:num w:numId="49">
    <w:abstractNumId w:val="37"/>
  </w:num>
  <w:num w:numId="50">
    <w:abstractNumId w:val="28"/>
  </w:num>
  <w:num w:numId="51">
    <w:abstractNumId w:val="27"/>
  </w:num>
  <w:num w:numId="52">
    <w:abstractNumId w:val="51"/>
  </w:num>
  <w:num w:numId="53">
    <w:abstractNumId w:val="35"/>
  </w:num>
  <w:num w:numId="54">
    <w:abstractNumId w:val="22"/>
  </w:num>
  <w:num w:numId="55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04"/>
    <w:rsid w:val="000126F1"/>
    <w:rsid w:val="000153BE"/>
    <w:rsid w:val="00015646"/>
    <w:rsid w:val="000360E4"/>
    <w:rsid w:val="00047F5F"/>
    <w:rsid w:val="0006422D"/>
    <w:rsid w:val="00085BD2"/>
    <w:rsid w:val="0009255D"/>
    <w:rsid w:val="0009266B"/>
    <w:rsid w:val="000928BB"/>
    <w:rsid w:val="00097C4A"/>
    <w:rsid w:val="000A79D0"/>
    <w:rsid w:val="000B04F4"/>
    <w:rsid w:val="000B33EA"/>
    <w:rsid w:val="000C1504"/>
    <w:rsid w:val="000C1592"/>
    <w:rsid w:val="000C2BAB"/>
    <w:rsid w:val="000D6918"/>
    <w:rsid w:val="000E24C6"/>
    <w:rsid w:val="000E4FBD"/>
    <w:rsid w:val="000F62ED"/>
    <w:rsid w:val="00103BE2"/>
    <w:rsid w:val="001112E4"/>
    <w:rsid w:val="00112EB0"/>
    <w:rsid w:val="001202B5"/>
    <w:rsid w:val="00120489"/>
    <w:rsid w:val="001344C0"/>
    <w:rsid w:val="00157C54"/>
    <w:rsid w:val="00187384"/>
    <w:rsid w:val="00195C2C"/>
    <w:rsid w:val="001A1246"/>
    <w:rsid w:val="001A7665"/>
    <w:rsid w:val="001E0275"/>
    <w:rsid w:val="001E678B"/>
    <w:rsid w:val="00217C52"/>
    <w:rsid w:val="00242541"/>
    <w:rsid w:val="00245F76"/>
    <w:rsid w:val="0025794F"/>
    <w:rsid w:val="00260420"/>
    <w:rsid w:val="00264BDD"/>
    <w:rsid w:val="00277D7F"/>
    <w:rsid w:val="00291867"/>
    <w:rsid w:val="00293009"/>
    <w:rsid w:val="00294BA0"/>
    <w:rsid w:val="002A448A"/>
    <w:rsid w:val="002B2F20"/>
    <w:rsid w:val="002C4CD7"/>
    <w:rsid w:val="002E2606"/>
    <w:rsid w:val="00312F4A"/>
    <w:rsid w:val="00317681"/>
    <w:rsid w:val="00330C36"/>
    <w:rsid w:val="00333727"/>
    <w:rsid w:val="0033756D"/>
    <w:rsid w:val="0034364E"/>
    <w:rsid w:val="00347B2B"/>
    <w:rsid w:val="00366B03"/>
    <w:rsid w:val="00382F7C"/>
    <w:rsid w:val="00390F41"/>
    <w:rsid w:val="003A5E78"/>
    <w:rsid w:val="003A76D0"/>
    <w:rsid w:val="003B0C05"/>
    <w:rsid w:val="003C1917"/>
    <w:rsid w:val="003C2A6E"/>
    <w:rsid w:val="003E0559"/>
    <w:rsid w:val="003E1FC2"/>
    <w:rsid w:val="003E7AEA"/>
    <w:rsid w:val="003F0B2D"/>
    <w:rsid w:val="003F2868"/>
    <w:rsid w:val="003F764E"/>
    <w:rsid w:val="004448E0"/>
    <w:rsid w:val="00447930"/>
    <w:rsid w:val="004574A0"/>
    <w:rsid w:val="004779A9"/>
    <w:rsid w:val="00477B07"/>
    <w:rsid w:val="0049207B"/>
    <w:rsid w:val="004A21CF"/>
    <w:rsid w:val="004B3D4B"/>
    <w:rsid w:val="004C1F3C"/>
    <w:rsid w:val="004C5B56"/>
    <w:rsid w:val="004D078C"/>
    <w:rsid w:val="004D210C"/>
    <w:rsid w:val="004E12FD"/>
    <w:rsid w:val="004E5D02"/>
    <w:rsid w:val="00501A3F"/>
    <w:rsid w:val="005039E8"/>
    <w:rsid w:val="00504D44"/>
    <w:rsid w:val="00514DA6"/>
    <w:rsid w:val="0051588C"/>
    <w:rsid w:val="00521CBE"/>
    <w:rsid w:val="00523EC8"/>
    <w:rsid w:val="00531C80"/>
    <w:rsid w:val="00532A93"/>
    <w:rsid w:val="005605DB"/>
    <w:rsid w:val="00574646"/>
    <w:rsid w:val="0058665B"/>
    <w:rsid w:val="00587B49"/>
    <w:rsid w:val="005A58BD"/>
    <w:rsid w:val="005C306E"/>
    <w:rsid w:val="005C7036"/>
    <w:rsid w:val="005D3BE4"/>
    <w:rsid w:val="005F6397"/>
    <w:rsid w:val="005F77D9"/>
    <w:rsid w:val="00601B1D"/>
    <w:rsid w:val="00607E8C"/>
    <w:rsid w:val="006140A8"/>
    <w:rsid w:val="00616DF3"/>
    <w:rsid w:val="006301D1"/>
    <w:rsid w:val="00634D26"/>
    <w:rsid w:val="006379EF"/>
    <w:rsid w:val="00642E66"/>
    <w:rsid w:val="006479B6"/>
    <w:rsid w:val="00654768"/>
    <w:rsid w:val="00656760"/>
    <w:rsid w:val="0066147B"/>
    <w:rsid w:val="00675A49"/>
    <w:rsid w:val="00684CDB"/>
    <w:rsid w:val="00693240"/>
    <w:rsid w:val="00693BD4"/>
    <w:rsid w:val="0069503E"/>
    <w:rsid w:val="006A639D"/>
    <w:rsid w:val="006B12BD"/>
    <w:rsid w:val="006B4E0A"/>
    <w:rsid w:val="006C181A"/>
    <w:rsid w:val="006C18C3"/>
    <w:rsid w:val="006C58E4"/>
    <w:rsid w:val="006C7662"/>
    <w:rsid w:val="006C76B5"/>
    <w:rsid w:val="006E1BDB"/>
    <w:rsid w:val="00702471"/>
    <w:rsid w:val="00703ED5"/>
    <w:rsid w:val="00712EEB"/>
    <w:rsid w:val="00740206"/>
    <w:rsid w:val="0075146B"/>
    <w:rsid w:val="0075777C"/>
    <w:rsid w:val="007605ED"/>
    <w:rsid w:val="007663CC"/>
    <w:rsid w:val="00774D94"/>
    <w:rsid w:val="00787E1B"/>
    <w:rsid w:val="007918A9"/>
    <w:rsid w:val="007918C2"/>
    <w:rsid w:val="007C61FD"/>
    <w:rsid w:val="007C6D63"/>
    <w:rsid w:val="007E3B6F"/>
    <w:rsid w:val="00801966"/>
    <w:rsid w:val="00806F3A"/>
    <w:rsid w:val="00812907"/>
    <w:rsid w:val="00824AD2"/>
    <w:rsid w:val="00825378"/>
    <w:rsid w:val="00830B32"/>
    <w:rsid w:val="008326CF"/>
    <w:rsid w:val="00857D7B"/>
    <w:rsid w:val="008750A3"/>
    <w:rsid w:val="0088301D"/>
    <w:rsid w:val="00891039"/>
    <w:rsid w:val="00892A85"/>
    <w:rsid w:val="0089592D"/>
    <w:rsid w:val="008970C9"/>
    <w:rsid w:val="008A0969"/>
    <w:rsid w:val="008A1728"/>
    <w:rsid w:val="008A3630"/>
    <w:rsid w:val="008A4190"/>
    <w:rsid w:val="008A7D41"/>
    <w:rsid w:val="008B1193"/>
    <w:rsid w:val="008B7DB9"/>
    <w:rsid w:val="008D2A3A"/>
    <w:rsid w:val="008D4F56"/>
    <w:rsid w:val="008D73E8"/>
    <w:rsid w:val="008E0F1E"/>
    <w:rsid w:val="008F055F"/>
    <w:rsid w:val="008F699C"/>
    <w:rsid w:val="008F7F79"/>
    <w:rsid w:val="00902E0A"/>
    <w:rsid w:val="009170B4"/>
    <w:rsid w:val="00920ED7"/>
    <w:rsid w:val="00931E85"/>
    <w:rsid w:val="00944BD7"/>
    <w:rsid w:val="0095279E"/>
    <w:rsid w:val="009652B2"/>
    <w:rsid w:val="00966247"/>
    <w:rsid w:val="00973FF2"/>
    <w:rsid w:val="00982570"/>
    <w:rsid w:val="00987DB9"/>
    <w:rsid w:val="009C307A"/>
    <w:rsid w:val="009C517C"/>
    <w:rsid w:val="009C5437"/>
    <w:rsid w:val="00A0723A"/>
    <w:rsid w:val="00A11175"/>
    <w:rsid w:val="00A2461E"/>
    <w:rsid w:val="00A24EE6"/>
    <w:rsid w:val="00A36879"/>
    <w:rsid w:val="00A40A4C"/>
    <w:rsid w:val="00A51E9A"/>
    <w:rsid w:val="00A61FBC"/>
    <w:rsid w:val="00A6371B"/>
    <w:rsid w:val="00A659C5"/>
    <w:rsid w:val="00A6734E"/>
    <w:rsid w:val="00A84F0F"/>
    <w:rsid w:val="00A956AC"/>
    <w:rsid w:val="00AA21CF"/>
    <w:rsid w:val="00AA2888"/>
    <w:rsid w:val="00AA52B3"/>
    <w:rsid w:val="00AA6538"/>
    <w:rsid w:val="00AB6523"/>
    <w:rsid w:val="00AE79E9"/>
    <w:rsid w:val="00AF7DB4"/>
    <w:rsid w:val="00B04F82"/>
    <w:rsid w:val="00B32FE8"/>
    <w:rsid w:val="00B45E5A"/>
    <w:rsid w:val="00B53897"/>
    <w:rsid w:val="00B54FF7"/>
    <w:rsid w:val="00B610F4"/>
    <w:rsid w:val="00B622B8"/>
    <w:rsid w:val="00B70C3A"/>
    <w:rsid w:val="00B74570"/>
    <w:rsid w:val="00B908FE"/>
    <w:rsid w:val="00B96C16"/>
    <w:rsid w:val="00BA3388"/>
    <w:rsid w:val="00BB09DD"/>
    <w:rsid w:val="00BB1D55"/>
    <w:rsid w:val="00BB323B"/>
    <w:rsid w:val="00BB4E15"/>
    <w:rsid w:val="00BC2349"/>
    <w:rsid w:val="00BC264C"/>
    <w:rsid w:val="00BD7899"/>
    <w:rsid w:val="00BE1BC6"/>
    <w:rsid w:val="00C044DE"/>
    <w:rsid w:val="00C070D6"/>
    <w:rsid w:val="00C110BA"/>
    <w:rsid w:val="00C175A1"/>
    <w:rsid w:val="00C30CA7"/>
    <w:rsid w:val="00C3246B"/>
    <w:rsid w:val="00C325DB"/>
    <w:rsid w:val="00C42B99"/>
    <w:rsid w:val="00C43B5B"/>
    <w:rsid w:val="00C5045C"/>
    <w:rsid w:val="00C618AC"/>
    <w:rsid w:val="00C64046"/>
    <w:rsid w:val="00C6701B"/>
    <w:rsid w:val="00C7590E"/>
    <w:rsid w:val="00C86854"/>
    <w:rsid w:val="00C9018A"/>
    <w:rsid w:val="00C95BF6"/>
    <w:rsid w:val="00C96B94"/>
    <w:rsid w:val="00CB7090"/>
    <w:rsid w:val="00CB7BCF"/>
    <w:rsid w:val="00CC0751"/>
    <w:rsid w:val="00CC091E"/>
    <w:rsid w:val="00CC37FB"/>
    <w:rsid w:val="00CC3FBF"/>
    <w:rsid w:val="00CC6254"/>
    <w:rsid w:val="00CC7EAC"/>
    <w:rsid w:val="00CF016F"/>
    <w:rsid w:val="00CF0DB5"/>
    <w:rsid w:val="00CF1008"/>
    <w:rsid w:val="00CF175D"/>
    <w:rsid w:val="00CF56E3"/>
    <w:rsid w:val="00D10726"/>
    <w:rsid w:val="00D17BE8"/>
    <w:rsid w:val="00D26FAD"/>
    <w:rsid w:val="00D4161B"/>
    <w:rsid w:val="00D44FC6"/>
    <w:rsid w:val="00D469C0"/>
    <w:rsid w:val="00D55696"/>
    <w:rsid w:val="00D61F35"/>
    <w:rsid w:val="00D76C04"/>
    <w:rsid w:val="00D85BBD"/>
    <w:rsid w:val="00D908C5"/>
    <w:rsid w:val="00D921F9"/>
    <w:rsid w:val="00D922EA"/>
    <w:rsid w:val="00DA02F8"/>
    <w:rsid w:val="00DA42F6"/>
    <w:rsid w:val="00DD16F0"/>
    <w:rsid w:val="00DD1AD0"/>
    <w:rsid w:val="00DD4A4E"/>
    <w:rsid w:val="00DE0731"/>
    <w:rsid w:val="00DF09BD"/>
    <w:rsid w:val="00DF2F23"/>
    <w:rsid w:val="00E03A42"/>
    <w:rsid w:val="00E05207"/>
    <w:rsid w:val="00E2526D"/>
    <w:rsid w:val="00E301D2"/>
    <w:rsid w:val="00E334D6"/>
    <w:rsid w:val="00E455A8"/>
    <w:rsid w:val="00E71F42"/>
    <w:rsid w:val="00E73A9B"/>
    <w:rsid w:val="00E82F4D"/>
    <w:rsid w:val="00EB19D7"/>
    <w:rsid w:val="00EB2F6B"/>
    <w:rsid w:val="00EE28A8"/>
    <w:rsid w:val="00EF0992"/>
    <w:rsid w:val="00EF1EA8"/>
    <w:rsid w:val="00F25E3E"/>
    <w:rsid w:val="00F3247C"/>
    <w:rsid w:val="00F33161"/>
    <w:rsid w:val="00F455C1"/>
    <w:rsid w:val="00F46FD6"/>
    <w:rsid w:val="00F51023"/>
    <w:rsid w:val="00F57361"/>
    <w:rsid w:val="00F611A5"/>
    <w:rsid w:val="00F66582"/>
    <w:rsid w:val="00F66913"/>
    <w:rsid w:val="00FB0735"/>
    <w:rsid w:val="00FB469C"/>
    <w:rsid w:val="00FB6F87"/>
    <w:rsid w:val="00FC074C"/>
    <w:rsid w:val="00FC49A5"/>
    <w:rsid w:val="00FE5352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2E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52"/>
    <w:pPr>
      <w:spacing w:after="21" w:line="250" w:lineRule="auto"/>
      <w:ind w:left="22" w:hanging="10"/>
      <w:jc w:val="both"/>
    </w:pPr>
    <w:rPr>
      <w:rFonts w:ascii="Verdana" w:eastAsia="Verdana" w:hAnsi="Verdana" w:cs="Verdana"/>
      <w:i/>
      <w:noProof/>
      <w:color w:val="000000"/>
      <w:sz w:val="20"/>
      <w:lang w:val="pl-PL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50" w:lineRule="auto"/>
      <w:ind w:left="10" w:right="694" w:hanging="10"/>
      <w:jc w:val="center"/>
      <w:outlineLvl w:val="0"/>
    </w:pPr>
    <w:rPr>
      <w:rFonts w:ascii="Verdana" w:eastAsia="Verdana" w:hAnsi="Verdana" w:cs="Verdana"/>
      <w:b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129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4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8B1193"/>
    <w:pPr>
      <w:spacing w:after="0" w:line="240" w:lineRule="auto"/>
      <w:ind w:left="0" w:firstLine="0"/>
      <w:jc w:val="left"/>
    </w:pPr>
    <w:rPr>
      <w:rFonts w:ascii="Courier New" w:eastAsia="Times New Roman" w:hAnsi="Courier New" w:cs="Courier New"/>
      <w:i w:val="0"/>
      <w:color w:val="auto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92A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3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9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9E8"/>
    <w:rPr>
      <w:rFonts w:ascii="Verdana" w:eastAsia="Verdana" w:hAnsi="Verdana" w:cs="Verdana"/>
      <w:i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9E8"/>
    <w:rPr>
      <w:rFonts w:ascii="Verdana" w:eastAsia="Verdana" w:hAnsi="Verdana" w:cs="Verdana"/>
      <w:b/>
      <w:bCs/>
      <w:i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9E8"/>
    <w:rPr>
      <w:rFonts w:ascii="Segoe UI" w:eastAsia="Verdana" w:hAnsi="Segoe UI" w:cs="Segoe UI"/>
      <w:i/>
      <w:color w:val="000000"/>
      <w:sz w:val="18"/>
      <w:szCs w:val="18"/>
    </w:rPr>
  </w:style>
  <w:style w:type="paragraph" w:customStyle="1" w:styleId="Wyliczenie">
    <w:name w:val="Wyliczenie"/>
    <w:basedOn w:val="Normalny"/>
    <w:rsid w:val="005C7036"/>
    <w:pPr>
      <w:keepNext/>
      <w:keepLines/>
      <w:numPr>
        <w:numId w:val="6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jc w:val="left"/>
    </w:pPr>
    <w:rPr>
      <w:rFonts w:ascii="Times New Roman" w:eastAsia="Times New Roman" w:hAnsi="Times New Roman" w:cs="Times New Roman"/>
      <w:i w:val="0"/>
      <w:noProof w:val="0"/>
      <w:color w:val="auto"/>
      <w:sz w:val="24"/>
      <w:szCs w:val="20"/>
      <w:lang w:eastAsia="pl-PL"/>
    </w:rPr>
  </w:style>
  <w:style w:type="paragraph" w:styleId="Lista2">
    <w:name w:val="List 2"/>
    <w:basedOn w:val="Normalny"/>
    <w:semiHidden/>
    <w:rsid w:val="005C7036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i w:val="0"/>
      <w:noProof w:val="0"/>
      <w:color w:val="auto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653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A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538"/>
    <w:rPr>
      <w:rFonts w:ascii="Verdana" w:eastAsia="Verdana" w:hAnsi="Verdana" w:cs="Verdana"/>
      <w:i/>
      <w:noProof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605D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i w:val="0"/>
      <w:noProof w:val="0"/>
      <w:color w:val="auto"/>
      <w:sz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605DB"/>
    <w:rPr>
      <w:rFonts w:cs="Times New Roman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37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5E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52"/>
    <w:pPr>
      <w:spacing w:after="21" w:line="250" w:lineRule="auto"/>
      <w:ind w:left="22" w:hanging="10"/>
      <w:jc w:val="both"/>
    </w:pPr>
    <w:rPr>
      <w:rFonts w:ascii="Verdana" w:eastAsia="Verdana" w:hAnsi="Verdana" w:cs="Verdana"/>
      <w:i/>
      <w:noProof/>
      <w:color w:val="000000"/>
      <w:sz w:val="20"/>
      <w:lang w:val="pl-PL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50" w:lineRule="auto"/>
      <w:ind w:left="10" w:right="694" w:hanging="10"/>
      <w:jc w:val="center"/>
      <w:outlineLvl w:val="0"/>
    </w:pPr>
    <w:rPr>
      <w:rFonts w:ascii="Verdana" w:eastAsia="Verdana" w:hAnsi="Verdana" w:cs="Verdana"/>
      <w:b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129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4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8B1193"/>
    <w:pPr>
      <w:spacing w:after="0" w:line="240" w:lineRule="auto"/>
      <w:ind w:left="0" w:firstLine="0"/>
      <w:jc w:val="left"/>
    </w:pPr>
    <w:rPr>
      <w:rFonts w:ascii="Courier New" w:eastAsia="Times New Roman" w:hAnsi="Courier New" w:cs="Courier New"/>
      <w:i w:val="0"/>
      <w:color w:val="auto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92A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3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9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9E8"/>
    <w:rPr>
      <w:rFonts w:ascii="Verdana" w:eastAsia="Verdana" w:hAnsi="Verdana" w:cs="Verdana"/>
      <w:i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9E8"/>
    <w:rPr>
      <w:rFonts w:ascii="Verdana" w:eastAsia="Verdana" w:hAnsi="Verdana" w:cs="Verdana"/>
      <w:b/>
      <w:bCs/>
      <w:i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9E8"/>
    <w:rPr>
      <w:rFonts w:ascii="Segoe UI" w:eastAsia="Verdana" w:hAnsi="Segoe UI" w:cs="Segoe UI"/>
      <w:i/>
      <w:color w:val="000000"/>
      <w:sz w:val="18"/>
      <w:szCs w:val="18"/>
    </w:rPr>
  </w:style>
  <w:style w:type="paragraph" w:customStyle="1" w:styleId="Wyliczenie">
    <w:name w:val="Wyliczenie"/>
    <w:basedOn w:val="Normalny"/>
    <w:rsid w:val="005C7036"/>
    <w:pPr>
      <w:keepNext/>
      <w:keepLines/>
      <w:numPr>
        <w:numId w:val="6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jc w:val="left"/>
    </w:pPr>
    <w:rPr>
      <w:rFonts w:ascii="Times New Roman" w:eastAsia="Times New Roman" w:hAnsi="Times New Roman" w:cs="Times New Roman"/>
      <w:i w:val="0"/>
      <w:noProof w:val="0"/>
      <w:color w:val="auto"/>
      <w:sz w:val="24"/>
      <w:szCs w:val="20"/>
      <w:lang w:eastAsia="pl-PL"/>
    </w:rPr>
  </w:style>
  <w:style w:type="paragraph" w:styleId="Lista2">
    <w:name w:val="List 2"/>
    <w:basedOn w:val="Normalny"/>
    <w:semiHidden/>
    <w:rsid w:val="005C7036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i w:val="0"/>
      <w:noProof w:val="0"/>
      <w:color w:val="auto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653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A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538"/>
    <w:rPr>
      <w:rFonts w:ascii="Verdana" w:eastAsia="Verdana" w:hAnsi="Verdana" w:cs="Verdana"/>
      <w:i/>
      <w:noProof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605D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i w:val="0"/>
      <w:noProof w:val="0"/>
      <w:color w:val="auto"/>
      <w:sz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605DB"/>
    <w:rPr>
      <w:rFonts w:cs="Times New Roman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37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5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44CC-0967-4AC3-A294-634397E5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</vt:lpstr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</dc:title>
  <dc:creator>BK</dc:creator>
  <cp:lastModifiedBy>ernie</cp:lastModifiedBy>
  <cp:revision>2</cp:revision>
  <cp:lastPrinted>2021-01-21T07:38:00Z</cp:lastPrinted>
  <dcterms:created xsi:type="dcterms:W3CDTF">2021-01-21T09:57:00Z</dcterms:created>
  <dcterms:modified xsi:type="dcterms:W3CDTF">2021-01-21T09:57:00Z</dcterms:modified>
</cp:coreProperties>
</file>